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2F964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CD48E6A" w14:textId="02C06FE6" w:rsidR="00856C35" w:rsidRDefault="004A5B49" w:rsidP="00856C35">
            <w:r>
              <w:rPr>
                <w:noProof/>
              </w:rPr>
              <w:drawing>
                <wp:inline distT="0" distB="0" distL="0" distR="0" wp14:anchorId="2B917291" wp14:editId="576DA9C0">
                  <wp:extent cx="857250" cy="10346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5" cy="104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1682251" w14:textId="42709A27" w:rsidR="00856C35" w:rsidRDefault="004A5B49" w:rsidP="00856C35">
            <w:pPr>
              <w:pStyle w:val="CompanyName"/>
            </w:pPr>
            <w:r>
              <w:t>Sandbach Partnership</w:t>
            </w:r>
          </w:p>
        </w:tc>
      </w:tr>
    </w:tbl>
    <w:p w14:paraId="54A0C5D6" w14:textId="2252D9EB" w:rsidR="00467865" w:rsidRPr="00275BB5" w:rsidRDefault="009E5BD3" w:rsidP="00856C35">
      <w:pPr>
        <w:pStyle w:val="Heading1"/>
      </w:pPr>
      <w:r>
        <w:t xml:space="preserve">Volunteer </w:t>
      </w:r>
      <w:r w:rsidR="00856C35">
        <w:t>Application</w:t>
      </w:r>
    </w:p>
    <w:p w14:paraId="36D28D5E" w14:textId="77777777" w:rsidR="00856C35" w:rsidRDefault="00856C35" w:rsidP="00A3634E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DDAF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75A05BC" w14:textId="77777777" w:rsidR="002A02C9" w:rsidRDefault="002A02C9" w:rsidP="00490804">
            <w:pPr>
              <w:rPr>
                <w:bCs w:val="0"/>
              </w:rPr>
            </w:pPr>
          </w:p>
          <w:p w14:paraId="6A2D1DFE" w14:textId="77777777" w:rsidR="002A02C9" w:rsidRDefault="002A02C9" w:rsidP="00490804">
            <w:pPr>
              <w:rPr>
                <w:bCs w:val="0"/>
              </w:rPr>
            </w:pPr>
          </w:p>
          <w:p w14:paraId="468614D5" w14:textId="039AF171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0DA065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333F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4286A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D7741F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2B656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3444C9" w14:textId="77777777" w:rsidTr="00FF1313">
        <w:tc>
          <w:tcPr>
            <w:tcW w:w="1081" w:type="dxa"/>
          </w:tcPr>
          <w:p w14:paraId="2D9EE8D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578B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9FB4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D5BA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C72049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263E64" w14:textId="77777777" w:rsidR="00856C35" w:rsidRPr="009C220D" w:rsidRDefault="00856C35" w:rsidP="00856C35"/>
        </w:tc>
      </w:tr>
    </w:tbl>
    <w:p w14:paraId="133FD7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EB5F2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409BE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0A9A0E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8F337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B066D3B" w14:textId="77777777" w:rsidTr="00FF1313">
        <w:tc>
          <w:tcPr>
            <w:tcW w:w="1081" w:type="dxa"/>
          </w:tcPr>
          <w:p w14:paraId="552176F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FDEC7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A452BA" w14:textId="02A0EC2F" w:rsidR="00856C35" w:rsidRPr="00490804" w:rsidRDefault="009E5BD3" w:rsidP="00490804">
            <w:pPr>
              <w:pStyle w:val="Heading3"/>
              <w:outlineLvl w:val="2"/>
            </w:pPr>
            <w:r>
              <w:t>Number</w:t>
            </w:r>
          </w:p>
        </w:tc>
      </w:tr>
    </w:tbl>
    <w:p w14:paraId="20994B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881"/>
        <w:gridCol w:w="3318"/>
        <w:gridCol w:w="1800"/>
      </w:tblGrid>
      <w:tr w:rsidR="00C76039" w:rsidRPr="005114CE" w14:paraId="7BC9FFC7" w14:textId="77777777" w:rsidTr="009E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3E2CFA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1F4618A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5F2BD13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055CE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FC8069E" w14:textId="77777777" w:rsidTr="009E5BD3">
        <w:trPr>
          <w:trHeight w:val="288"/>
        </w:trPr>
        <w:tc>
          <w:tcPr>
            <w:tcW w:w="1081" w:type="dxa"/>
          </w:tcPr>
          <w:p w14:paraId="0F666AC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</w:tcPr>
          <w:p w14:paraId="671B4D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14:paraId="1D716A3A" w14:textId="4912C5BC" w:rsidR="00856C35" w:rsidRPr="00490804" w:rsidRDefault="009E5BD3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04F216" w14:textId="114DCBE8" w:rsidR="00856C35" w:rsidRPr="00490804" w:rsidRDefault="009E5BD3" w:rsidP="00490804">
            <w:pPr>
              <w:pStyle w:val="Heading3"/>
              <w:outlineLvl w:val="2"/>
            </w:pPr>
            <w:r>
              <w:t>Post Code</w:t>
            </w:r>
          </w:p>
        </w:tc>
      </w:tr>
    </w:tbl>
    <w:p w14:paraId="07B29F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5EA51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AF5B8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5869D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EE0743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3D6E3B3" w14:textId="77777777" w:rsidR="00841645" w:rsidRPr="009C220D" w:rsidRDefault="00841645" w:rsidP="00440CD8">
            <w:pPr>
              <w:pStyle w:val="FieldText"/>
            </w:pPr>
          </w:p>
        </w:tc>
      </w:tr>
    </w:tbl>
    <w:p w14:paraId="59341F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2082"/>
        <w:gridCol w:w="5118"/>
      </w:tblGrid>
      <w:tr w:rsidR="009E5BD3" w:rsidRPr="005114CE" w14:paraId="17B304B9" w14:textId="77777777" w:rsidTr="009E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FA8C7FD" w14:textId="77777777" w:rsidR="009E5BD3" w:rsidRPr="005114CE" w:rsidRDefault="009E5BD3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90D1CFC" w14:textId="77777777" w:rsidR="009E5BD3" w:rsidRPr="009C220D" w:rsidRDefault="009E5BD3" w:rsidP="00440CD8">
            <w:pPr>
              <w:pStyle w:val="FieldText"/>
            </w:pPr>
          </w:p>
        </w:tc>
        <w:tc>
          <w:tcPr>
            <w:tcW w:w="2082" w:type="dxa"/>
          </w:tcPr>
          <w:p w14:paraId="171DD4DA" w14:textId="5CA251F4" w:rsidR="009E5BD3" w:rsidRPr="005114CE" w:rsidRDefault="009E5BD3" w:rsidP="009E5BD3">
            <w:pPr>
              <w:pStyle w:val="Heading4"/>
              <w:jc w:val="left"/>
              <w:outlineLvl w:val="3"/>
            </w:pPr>
            <w:r w:rsidRPr="005114CE">
              <w:t>Position Applied for: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14:paraId="284C71B5" w14:textId="6CA49009" w:rsidR="009E5BD3" w:rsidRPr="009C220D" w:rsidRDefault="009E5BD3" w:rsidP="009E5BD3">
            <w:pPr>
              <w:pStyle w:val="FieldText"/>
            </w:pPr>
          </w:p>
        </w:tc>
      </w:tr>
    </w:tbl>
    <w:p w14:paraId="49C8EA20" w14:textId="51692986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2977"/>
        <w:gridCol w:w="1843"/>
        <w:gridCol w:w="3417"/>
      </w:tblGrid>
      <w:tr w:rsidR="009E5BD3" w:rsidRPr="005114CE" w14:paraId="58895D5F" w14:textId="77777777" w:rsidTr="009E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14:paraId="7DC5F80E" w14:textId="5251DA03" w:rsidR="009E5BD3" w:rsidRPr="005114CE" w:rsidRDefault="009E5BD3" w:rsidP="000D0448">
            <w:r>
              <w:t>Estimate of available hours per week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CA37BC" w14:textId="77777777" w:rsidR="009E5BD3" w:rsidRPr="009C220D" w:rsidRDefault="009E5BD3" w:rsidP="000D0448">
            <w:pPr>
              <w:pStyle w:val="FieldText"/>
            </w:pPr>
          </w:p>
        </w:tc>
        <w:tc>
          <w:tcPr>
            <w:tcW w:w="1843" w:type="dxa"/>
          </w:tcPr>
          <w:p w14:paraId="1EC8EA83" w14:textId="4B65D3C5" w:rsidR="009E5BD3" w:rsidRPr="005114CE" w:rsidRDefault="009E5BD3" w:rsidP="000D0448">
            <w:pPr>
              <w:pStyle w:val="Heading4"/>
              <w:jc w:val="left"/>
              <w:outlineLvl w:val="3"/>
            </w:pPr>
            <w:r>
              <w:t>Days Available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1CD95472" w14:textId="68B9F02C" w:rsidR="009E5BD3" w:rsidRPr="009C220D" w:rsidRDefault="009E5BD3" w:rsidP="000D0448">
            <w:pPr>
              <w:pStyle w:val="FieldText"/>
            </w:pPr>
            <w:r>
              <w:t>Mon / Tues / Wed / Thurs / Fri / Sat</w:t>
            </w:r>
          </w:p>
        </w:tc>
      </w:tr>
    </w:tbl>
    <w:p w14:paraId="4A6AC9A1" w14:textId="79789712" w:rsidR="009E5BD3" w:rsidRDefault="009E5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634E" w14:paraId="41A6D21C" w14:textId="77777777" w:rsidTr="00A3634E">
        <w:tc>
          <w:tcPr>
            <w:tcW w:w="10070" w:type="dxa"/>
            <w:shd w:val="clear" w:color="auto" w:fill="595959" w:themeFill="text1" w:themeFillTint="A6"/>
          </w:tcPr>
          <w:p w14:paraId="2E27A30C" w14:textId="4921354C" w:rsidR="00A3634E" w:rsidRPr="00A3634E" w:rsidRDefault="00A3634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3634E">
              <w:rPr>
                <w:b/>
                <w:bCs/>
                <w:color w:val="FFFFFF" w:themeColor="background1"/>
                <w:sz w:val="22"/>
                <w:szCs w:val="22"/>
              </w:rPr>
              <w:t>Relevant Experience</w:t>
            </w:r>
            <w:r w:rsidR="00CF551F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CF551F" w:rsidRPr="00CF551F">
              <w:rPr>
                <w:color w:val="FFFFFF" w:themeColor="background1"/>
                <w:sz w:val="22"/>
                <w:szCs w:val="22"/>
              </w:rPr>
              <w:t>(including Forum Group</w:t>
            </w:r>
            <w:r w:rsidR="00CF551F">
              <w:rPr>
                <w:color w:val="FFFFFF" w:themeColor="background1"/>
                <w:sz w:val="22"/>
                <w:szCs w:val="22"/>
              </w:rPr>
              <w:t xml:space="preserve"> Name,</w:t>
            </w:r>
            <w:r w:rsidR="00CF551F" w:rsidRPr="00CF551F">
              <w:rPr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CF551F" w:rsidRPr="00CF551F">
              <w:rPr>
                <w:color w:val="FFFFFF" w:themeColor="background1"/>
                <w:sz w:val="22"/>
                <w:szCs w:val="22"/>
              </w:rPr>
              <w:t>position</w:t>
            </w:r>
            <w:proofErr w:type="gramEnd"/>
            <w:r w:rsidR="00CF551F" w:rsidRPr="00CF551F">
              <w:rPr>
                <w:color w:val="FFFFFF" w:themeColor="background1"/>
                <w:sz w:val="22"/>
                <w:szCs w:val="22"/>
              </w:rPr>
              <w:t xml:space="preserve"> and length of service)</w:t>
            </w:r>
          </w:p>
        </w:tc>
      </w:tr>
      <w:tr w:rsidR="00A3634E" w14:paraId="5A7EA919" w14:textId="77777777" w:rsidTr="00A3634E">
        <w:tc>
          <w:tcPr>
            <w:tcW w:w="10070" w:type="dxa"/>
          </w:tcPr>
          <w:p w14:paraId="784BB6E6" w14:textId="77777777" w:rsidR="00A3634E" w:rsidRDefault="00A3634E"/>
          <w:p w14:paraId="2860D68E" w14:textId="77777777" w:rsidR="00A3634E" w:rsidRDefault="00A3634E"/>
          <w:p w14:paraId="60EE271C" w14:textId="77777777" w:rsidR="00A3634E" w:rsidRDefault="00A3634E"/>
          <w:p w14:paraId="7E7AE382" w14:textId="39213104" w:rsidR="00A3634E" w:rsidRDefault="00A3634E"/>
          <w:p w14:paraId="49622877" w14:textId="77777777" w:rsidR="00A3634E" w:rsidRDefault="00A3634E"/>
          <w:p w14:paraId="0F9F6743" w14:textId="71492F2F" w:rsidR="00A3634E" w:rsidRDefault="00A3634E"/>
          <w:p w14:paraId="1FA4009B" w14:textId="43813202" w:rsidR="00A3634E" w:rsidRDefault="00A3634E"/>
          <w:p w14:paraId="4E68421B" w14:textId="10BCD550" w:rsidR="00A3634E" w:rsidRDefault="00A3634E"/>
          <w:p w14:paraId="375006D3" w14:textId="77777777" w:rsidR="00A3634E" w:rsidRDefault="00A3634E"/>
          <w:p w14:paraId="3D1AD0CA" w14:textId="77777777" w:rsidR="00A3634E" w:rsidRDefault="00A3634E"/>
          <w:p w14:paraId="2DD790C8" w14:textId="77777777" w:rsidR="00A3634E" w:rsidRDefault="00A3634E"/>
          <w:p w14:paraId="645C827E" w14:textId="77777777" w:rsidR="00A3634E" w:rsidRDefault="00A3634E"/>
          <w:p w14:paraId="37D75257" w14:textId="41DA0772" w:rsidR="00A3634E" w:rsidRDefault="00A3634E"/>
        </w:tc>
      </w:tr>
      <w:tr w:rsidR="00A3634E" w14:paraId="7AE43971" w14:textId="77777777" w:rsidTr="00A3634E">
        <w:tc>
          <w:tcPr>
            <w:tcW w:w="10070" w:type="dxa"/>
            <w:shd w:val="clear" w:color="auto" w:fill="595959" w:themeFill="text1" w:themeFillTint="A6"/>
          </w:tcPr>
          <w:p w14:paraId="6BE63DF8" w14:textId="59F043FC" w:rsidR="00A3634E" w:rsidRPr="00A3634E" w:rsidRDefault="00A3634E" w:rsidP="000D044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3634E">
              <w:rPr>
                <w:b/>
                <w:bCs/>
                <w:color w:val="FFFFFF" w:themeColor="background1"/>
                <w:sz w:val="22"/>
                <w:szCs w:val="22"/>
              </w:rPr>
              <w:t>Reason for application</w:t>
            </w:r>
          </w:p>
        </w:tc>
      </w:tr>
      <w:tr w:rsidR="00A3634E" w14:paraId="6DF6695D" w14:textId="77777777" w:rsidTr="00A3634E">
        <w:tc>
          <w:tcPr>
            <w:tcW w:w="10070" w:type="dxa"/>
          </w:tcPr>
          <w:p w14:paraId="207CA90D" w14:textId="77777777" w:rsidR="00A3634E" w:rsidRDefault="00A3634E" w:rsidP="000D0448"/>
          <w:p w14:paraId="696E1B15" w14:textId="77777777" w:rsidR="00A3634E" w:rsidRDefault="00A3634E" w:rsidP="000D0448"/>
          <w:p w14:paraId="4011D9C8" w14:textId="55B7380B" w:rsidR="00A3634E" w:rsidRDefault="00A3634E" w:rsidP="000D0448"/>
          <w:p w14:paraId="70EDDD87" w14:textId="70587495" w:rsidR="00A3634E" w:rsidRDefault="00A3634E" w:rsidP="000D0448"/>
          <w:p w14:paraId="0C7D71BE" w14:textId="77777777" w:rsidR="00A3634E" w:rsidRDefault="00A3634E" w:rsidP="000D0448"/>
          <w:p w14:paraId="07DCAFBE" w14:textId="77777777" w:rsidR="00A3634E" w:rsidRDefault="00A3634E" w:rsidP="000D0448"/>
          <w:p w14:paraId="384EB695" w14:textId="77777777" w:rsidR="00A3634E" w:rsidRDefault="00A3634E" w:rsidP="000D0448"/>
          <w:p w14:paraId="3EBF5290" w14:textId="77777777" w:rsidR="00A3634E" w:rsidRDefault="00A3634E" w:rsidP="000D0448"/>
          <w:p w14:paraId="4CCF2F62" w14:textId="77777777" w:rsidR="00A3634E" w:rsidRDefault="00A3634E" w:rsidP="000D0448"/>
          <w:p w14:paraId="4359B0F9" w14:textId="77777777" w:rsidR="00A3634E" w:rsidRDefault="00A3634E" w:rsidP="000D0448"/>
          <w:p w14:paraId="62E70949" w14:textId="77777777" w:rsidR="00A3634E" w:rsidRDefault="00A3634E" w:rsidP="000D0448"/>
          <w:p w14:paraId="545C24A3" w14:textId="77777777" w:rsidR="00A3634E" w:rsidRDefault="00A3634E" w:rsidP="000D0448"/>
        </w:tc>
      </w:tr>
    </w:tbl>
    <w:p w14:paraId="224884C1" w14:textId="569D41D9" w:rsidR="00A3634E" w:rsidRDefault="00A3634E"/>
    <w:p w14:paraId="69F4009D" w14:textId="77777777" w:rsidR="00A3634E" w:rsidRDefault="00A3634E">
      <w:r>
        <w:br w:type="page"/>
      </w:r>
    </w:p>
    <w:p w14:paraId="7D33B022" w14:textId="5F8A84B7" w:rsidR="00330050" w:rsidRDefault="00330050" w:rsidP="00A3634E">
      <w:pPr>
        <w:pStyle w:val="Heading2"/>
        <w:jc w:val="left"/>
      </w:pPr>
      <w:r>
        <w:lastRenderedPageBreak/>
        <w:t>References</w:t>
      </w:r>
      <w:r w:rsidR="000E4B92">
        <w:t xml:space="preserve"> – Committee members of forum groups are preferable </w:t>
      </w:r>
    </w:p>
    <w:p w14:paraId="42F9101F" w14:textId="6999BF8E" w:rsidR="00330050" w:rsidRDefault="00330050" w:rsidP="00490804">
      <w:pPr>
        <w:pStyle w:val="Italic"/>
      </w:pPr>
      <w:r w:rsidRPr="007F3D5B">
        <w:t>Please list t</w:t>
      </w:r>
      <w:r w:rsidR="009E5BD3">
        <w:t xml:space="preserve">wo </w:t>
      </w:r>
      <w:r w:rsidRPr="007F3D5B">
        <w:t>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F106D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7EC543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066E1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5DEFAD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4A64F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08D74DB" w14:textId="77777777" w:rsidTr="00BD103E">
        <w:trPr>
          <w:trHeight w:val="360"/>
        </w:trPr>
        <w:tc>
          <w:tcPr>
            <w:tcW w:w="1072" w:type="dxa"/>
          </w:tcPr>
          <w:p w14:paraId="2454779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7D3C7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8676A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83C0F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A7C17A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C8BBD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DB0F7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EDBC7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6533A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1AB18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4A7D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840E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6E5DD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2FA57" w14:textId="77777777" w:rsidR="00D55AFA" w:rsidRDefault="00D55AFA" w:rsidP="00330050"/>
        </w:tc>
      </w:tr>
      <w:tr w:rsidR="000F2DF4" w:rsidRPr="005114CE" w14:paraId="510C106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1A2ED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82AB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E98C4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B78F9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E14D847" w14:textId="77777777" w:rsidTr="00BD103E">
        <w:trPr>
          <w:trHeight w:val="360"/>
        </w:trPr>
        <w:tc>
          <w:tcPr>
            <w:tcW w:w="1072" w:type="dxa"/>
          </w:tcPr>
          <w:p w14:paraId="56DE585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F01DC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8B263A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A5149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01ACC1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B9DE5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9321B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825F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89089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8D039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45C4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50C6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981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D6449" w14:textId="77777777" w:rsidR="00D55AFA" w:rsidRDefault="00D55AFA" w:rsidP="00330050"/>
        </w:tc>
      </w:tr>
    </w:tbl>
    <w:p w14:paraId="4A5D8EC6" w14:textId="77777777" w:rsidR="00871876" w:rsidRDefault="00871876" w:rsidP="00A3634E">
      <w:pPr>
        <w:pStyle w:val="Heading2"/>
        <w:jc w:val="left"/>
      </w:pPr>
      <w:r w:rsidRPr="009C220D">
        <w:t>Disclaimer and Signature</w:t>
      </w:r>
    </w:p>
    <w:p w14:paraId="023B1DD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F5A29E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6709508A" w14:textId="77777777" w:rsidR="00F164E2" w:rsidRDefault="00F164E2" w:rsidP="00490804">
      <w:pPr>
        <w:pStyle w:val="Italic"/>
      </w:pPr>
    </w:p>
    <w:p w14:paraId="68621D6B" w14:textId="77777777" w:rsidR="00F164E2" w:rsidRPr="00871876" w:rsidRDefault="00F164E2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4B01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6C607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ABE8B2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AEC442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FFA432" w14:textId="77777777" w:rsidR="000D2539" w:rsidRPr="005114CE" w:rsidRDefault="000D2539" w:rsidP="00682C69">
            <w:pPr>
              <w:pStyle w:val="FieldText"/>
            </w:pPr>
          </w:p>
        </w:tc>
      </w:tr>
    </w:tbl>
    <w:p w14:paraId="5E746FB1" w14:textId="77777777" w:rsidR="005F6E87" w:rsidRDefault="005F6E87" w:rsidP="004E34C6"/>
    <w:p w14:paraId="468DA4E9" w14:textId="77777777" w:rsidR="00B34AB1" w:rsidRDefault="00B34AB1" w:rsidP="004E34C6"/>
    <w:p w14:paraId="1860CE7F" w14:textId="49610214" w:rsidR="00627291" w:rsidRPr="00F164E2" w:rsidRDefault="00B34AB1" w:rsidP="004E34C6">
      <w:pPr>
        <w:rPr>
          <w:sz w:val="24"/>
        </w:rPr>
      </w:pPr>
      <w:r w:rsidRPr="00F164E2">
        <w:rPr>
          <w:sz w:val="24"/>
        </w:rPr>
        <w:t xml:space="preserve">Please return your completed application to </w:t>
      </w:r>
      <w:hyperlink r:id="rId11" w:history="1">
        <w:r w:rsidR="00234188" w:rsidRPr="00F164E2">
          <w:rPr>
            <w:rStyle w:val="Hyperlink"/>
            <w:sz w:val="24"/>
          </w:rPr>
          <w:t>info@sandbachpartnership.co.uk</w:t>
        </w:r>
      </w:hyperlink>
      <w:r w:rsidR="00234188" w:rsidRPr="00F164E2">
        <w:rPr>
          <w:sz w:val="24"/>
        </w:rPr>
        <w:t xml:space="preserve"> or </w:t>
      </w:r>
      <w:r w:rsidR="00925BC3" w:rsidRPr="00F164E2">
        <w:rPr>
          <w:sz w:val="24"/>
        </w:rPr>
        <w:t xml:space="preserve">via post to: </w:t>
      </w:r>
      <w:r w:rsidR="00627291" w:rsidRPr="00F164E2">
        <w:rPr>
          <w:sz w:val="24"/>
        </w:rPr>
        <w:t>Sandbach Partnership</w:t>
      </w:r>
      <w:r w:rsidR="00141123" w:rsidRPr="00F164E2">
        <w:rPr>
          <w:sz w:val="24"/>
        </w:rPr>
        <w:t xml:space="preserve">, Attn: Volunteer Recruitment, </w:t>
      </w:r>
      <w:r w:rsidR="00141123" w:rsidRPr="00F164E2">
        <w:rPr>
          <w:sz w:val="24"/>
        </w:rPr>
        <w:t>Sandbach Enterprise Centre, Wesley Avenue, Sandbach CW11 1DG</w:t>
      </w:r>
      <w:r w:rsidR="00141123" w:rsidRPr="00F164E2">
        <w:rPr>
          <w:sz w:val="24"/>
        </w:rPr>
        <w:t>.</w:t>
      </w:r>
    </w:p>
    <w:sectPr w:rsidR="00627291" w:rsidRPr="00F164E2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B023" w14:textId="77777777" w:rsidR="004A5B49" w:rsidRDefault="004A5B49" w:rsidP="00176E67">
      <w:r>
        <w:separator/>
      </w:r>
    </w:p>
  </w:endnote>
  <w:endnote w:type="continuationSeparator" w:id="0">
    <w:p w14:paraId="6CF89457" w14:textId="77777777" w:rsidR="004A5B49" w:rsidRDefault="004A5B4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E11966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C933" w14:textId="77777777" w:rsidR="004A5B49" w:rsidRDefault="004A5B49" w:rsidP="00176E67">
      <w:r>
        <w:separator/>
      </w:r>
    </w:p>
  </w:footnote>
  <w:footnote w:type="continuationSeparator" w:id="0">
    <w:p w14:paraId="2330CFD3" w14:textId="77777777" w:rsidR="004A5B49" w:rsidRDefault="004A5B4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2607244">
    <w:abstractNumId w:val="9"/>
  </w:num>
  <w:num w:numId="2" w16cid:durableId="905726126">
    <w:abstractNumId w:val="7"/>
  </w:num>
  <w:num w:numId="3" w16cid:durableId="478809950">
    <w:abstractNumId w:val="6"/>
  </w:num>
  <w:num w:numId="4" w16cid:durableId="796721554">
    <w:abstractNumId w:val="5"/>
  </w:num>
  <w:num w:numId="5" w16cid:durableId="1074669056">
    <w:abstractNumId w:val="4"/>
  </w:num>
  <w:num w:numId="6" w16cid:durableId="18774367">
    <w:abstractNumId w:val="8"/>
  </w:num>
  <w:num w:numId="7" w16cid:durableId="42095786">
    <w:abstractNumId w:val="3"/>
  </w:num>
  <w:num w:numId="8" w16cid:durableId="1179386622">
    <w:abstractNumId w:val="2"/>
  </w:num>
  <w:num w:numId="9" w16cid:durableId="195242445">
    <w:abstractNumId w:val="1"/>
  </w:num>
  <w:num w:numId="10" w16cid:durableId="175126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4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4B92"/>
    <w:rsid w:val="000F2DF4"/>
    <w:rsid w:val="000F6783"/>
    <w:rsid w:val="00120C95"/>
    <w:rsid w:val="00141123"/>
    <w:rsid w:val="0014663E"/>
    <w:rsid w:val="00176E67"/>
    <w:rsid w:val="001779B8"/>
    <w:rsid w:val="00180664"/>
    <w:rsid w:val="001903F7"/>
    <w:rsid w:val="0019395E"/>
    <w:rsid w:val="001D6B76"/>
    <w:rsid w:val="00211828"/>
    <w:rsid w:val="00234188"/>
    <w:rsid w:val="00250014"/>
    <w:rsid w:val="00275BB5"/>
    <w:rsid w:val="00286F6A"/>
    <w:rsid w:val="00291C8C"/>
    <w:rsid w:val="002A02C9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B49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729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BC3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5BD3"/>
    <w:rsid w:val="00A211B2"/>
    <w:rsid w:val="00A2727E"/>
    <w:rsid w:val="00A35524"/>
    <w:rsid w:val="00A3634E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AB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551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4E2"/>
    <w:rsid w:val="00F6455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1912B"/>
  <w15:docId w15:val="{B14864B9-95A7-4221-BA3F-9E8AABD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34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andbachpartnership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leyTod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EF50A2E50A34F963EC43858BE6A6F" ma:contentTypeVersion="11" ma:contentTypeDescription="Create a new document." ma:contentTypeScope="" ma:versionID="a759229cacf72a82b24312b960ebfc93">
  <xsd:schema xmlns:xsd="http://www.w3.org/2001/XMLSchema" xmlns:xs="http://www.w3.org/2001/XMLSchema" xmlns:p="http://schemas.microsoft.com/office/2006/metadata/properties" xmlns:ns2="4d4650c3-5674-40ad-b99f-17d56a16b91a" targetNamespace="http://schemas.microsoft.com/office/2006/metadata/properties" ma:root="true" ma:fieldsID="81e27d3dd398ea83171d67790fab6be0" ns2:_="">
    <xsd:import namespace="4d4650c3-5674-40ad-b99f-17d56a16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650c3-5674-40ad-b99f-17d56a16b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D09B3-31AB-469A-8B92-5506FC291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650c3-5674-40ad-b99f-17d56a16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dcmitype/"/>
    <ds:schemaRef ds:uri="http://purl.org/dc/terms/"/>
    <ds:schemaRef ds:uri="4873beb7-5857-4685-be1f-d57550cc96c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B3C333-3137-45DC-B7B5-FC3D4846D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151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KeeleyTodd</dc:creator>
  <cp:lastModifiedBy>Keeley Todd</cp:lastModifiedBy>
  <cp:revision>11</cp:revision>
  <cp:lastPrinted>2022-05-10T11:21:00Z</cp:lastPrinted>
  <dcterms:created xsi:type="dcterms:W3CDTF">2022-05-11T12:23:00Z</dcterms:created>
  <dcterms:modified xsi:type="dcterms:W3CDTF">2022-05-29T15:41:00Z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0x010100F08EF50A2E50A34F963EC43858BE6A6F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