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7DA4016" w14:paraId="22F964E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28" w:type="dxa"/>
            <w:tcMar/>
          </w:tcPr>
          <w:p w:rsidR="00856C35" w:rsidP="07DA4016" w:rsidRDefault="004A5B49" w14:paraId="0CD48E6A" w14:textId="08521D83">
            <w:pPr>
              <w:pStyle w:val="Normal"/>
            </w:pPr>
            <w:r w:rsidR="6B6B2882">
              <w:drawing>
                <wp:inline wp14:editId="07DA4016" wp14:anchorId="3CC43F05">
                  <wp:extent cx="3200400" cy="1666875"/>
                  <wp:effectExtent l="0" t="0" r="0" b="0"/>
                  <wp:docPr id="52875172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cc39922e096476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28" w:type="dxa"/>
            <w:tcMar/>
          </w:tcPr>
          <w:p w:rsidR="00856C35" w:rsidP="00856C35" w:rsidRDefault="004A5B49" w14:paraId="51682251" w14:textId="3CC09E03">
            <w:pPr>
              <w:pStyle w:val="CompanyName"/>
            </w:pPr>
          </w:p>
        </w:tc>
      </w:tr>
    </w:tbl>
    <w:p w:rsidRPr="00275BB5" w:rsidR="00467865" w:rsidP="00856C35" w:rsidRDefault="009E5BD3" w14:paraId="54A0C5D6" w14:textId="780861DE">
      <w:pPr>
        <w:pStyle w:val="Heading1"/>
      </w:pPr>
      <w:r w:rsidR="009E5BD3">
        <w:rPr/>
        <w:t xml:space="preserve">Volunteer </w:t>
      </w:r>
      <w:r w:rsidR="1BBEC292">
        <w:rPr/>
        <w:t xml:space="preserve">Officer </w:t>
      </w:r>
      <w:r w:rsidR="00856C35">
        <w:rPr/>
        <w:t>Application</w:t>
      </w:r>
    </w:p>
    <w:p w:rsidR="00856C35" w:rsidP="00A3634E" w:rsidRDefault="00856C35" w14:paraId="36D28D5E" w14:textId="77777777">
      <w:pPr>
        <w:pStyle w:val="Heading2"/>
        <w:jc w:val="left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Pr="005114CE" w:rsidR="00A82BA3" w:rsidTr="00FF1313" w14:paraId="22DDAF6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2A02C9" w:rsidP="00490804" w:rsidRDefault="002A02C9" w14:paraId="675A05BC" w14:textId="77777777">
            <w:pPr>
              <w:rPr>
                <w:bCs w:val="0"/>
              </w:rPr>
            </w:pPr>
          </w:p>
          <w:p w:rsidR="002A02C9" w:rsidP="00490804" w:rsidRDefault="002A02C9" w14:paraId="6A2D1DFE" w14:textId="77777777">
            <w:pPr>
              <w:rPr>
                <w:bCs w:val="0"/>
              </w:rPr>
            </w:pPr>
          </w:p>
          <w:p w:rsidRPr="005114CE" w:rsidR="00A82BA3" w:rsidP="00490804" w:rsidRDefault="00A82BA3" w14:paraId="468614D5" w14:textId="039AF171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color="auto" w:sz="4" w:space="0"/>
            </w:tcBorders>
          </w:tcPr>
          <w:p w:rsidRPr="009C220D" w:rsidR="00A82BA3" w:rsidP="00440CD8" w:rsidRDefault="00A82BA3" w14:paraId="20DA065F" w14:textId="77777777">
            <w:pPr>
              <w:pStyle w:val="FieldText"/>
            </w:pPr>
          </w:p>
        </w:tc>
        <w:tc>
          <w:tcPr>
            <w:tcW w:w="2865" w:type="dxa"/>
            <w:tcBorders>
              <w:bottom w:val="single" w:color="auto" w:sz="4" w:space="0"/>
            </w:tcBorders>
          </w:tcPr>
          <w:p w:rsidRPr="009C220D" w:rsidR="00A82BA3" w:rsidP="00440CD8" w:rsidRDefault="00A82BA3" w14:paraId="67333FEE" w14:textId="77777777">
            <w:pPr>
              <w:pStyle w:val="FieldText"/>
            </w:pPr>
          </w:p>
        </w:tc>
        <w:tc>
          <w:tcPr>
            <w:tcW w:w="668" w:type="dxa"/>
            <w:tcBorders>
              <w:bottom w:val="single" w:color="auto" w:sz="4" w:space="0"/>
            </w:tcBorders>
          </w:tcPr>
          <w:p w:rsidRPr="009C220D" w:rsidR="00A82BA3" w:rsidP="00440CD8" w:rsidRDefault="00A82BA3" w14:paraId="34286A00" w14:textId="77777777">
            <w:pPr>
              <w:pStyle w:val="FieldText"/>
            </w:pPr>
          </w:p>
        </w:tc>
        <w:tc>
          <w:tcPr>
            <w:tcW w:w="681" w:type="dxa"/>
          </w:tcPr>
          <w:p w:rsidRPr="005114CE" w:rsidR="00A82BA3" w:rsidP="00490804" w:rsidRDefault="00A82BA3" w14:paraId="0D7741FE" w14:textId="77777777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color="auto" w:sz="4" w:space="0"/>
            </w:tcBorders>
          </w:tcPr>
          <w:p w:rsidRPr="009C220D" w:rsidR="00A82BA3" w:rsidP="00440CD8" w:rsidRDefault="00A82BA3" w14:paraId="332B6565" w14:textId="77777777">
            <w:pPr>
              <w:pStyle w:val="FieldText"/>
            </w:pPr>
          </w:p>
        </w:tc>
      </w:tr>
      <w:tr w:rsidRPr="005114CE" w:rsidR="00856C35" w:rsidTr="00FF1313" w14:paraId="7F3444C9" w14:textId="77777777">
        <w:tc>
          <w:tcPr>
            <w:tcW w:w="1081" w:type="dxa"/>
          </w:tcPr>
          <w:p w:rsidRPr="00D6155E" w:rsidR="00856C35" w:rsidP="00440CD8" w:rsidRDefault="00856C35" w14:paraId="2D9EE8D9" w14:textId="77777777"/>
        </w:tc>
        <w:tc>
          <w:tcPr>
            <w:tcW w:w="2940" w:type="dxa"/>
            <w:tcBorders>
              <w:top w:val="single" w:color="auto" w:sz="4" w:space="0"/>
            </w:tcBorders>
          </w:tcPr>
          <w:p w:rsidRPr="00490804" w:rsidR="00856C35" w:rsidP="00490804" w:rsidRDefault="00856C35" w14:paraId="44578BEC" w14:textId="77777777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color="auto" w:sz="4" w:space="0"/>
            </w:tcBorders>
          </w:tcPr>
          <w:p w:rsidRPr="00490804" w:rsidR="00856C35" w:rsidP="00490804" w:rsidRDefault="00856C35" w14:paraId="6D9FB453" w14:textId="77777777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color="auto" w:sz="4" w:space="0"/>
            </w:tcBorders>
          </w:tcPr>
          <w:p w:rsidRPr="00490804" w:rsidR="00856C35" w:rsidP="00490804" w:rsidRDefault="00856C35" w14:paraId="22D5BAF5" w14:textId="77777777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Pr="005114CE" w:rsidR="00856C35" w:rsidP="00856C35" w:rsidRDefault="00856C35" w14:paraId="7C720492" w14:textId="77777777"/>
        </w:tc>
        <w:tc>
          <w:tcPr>
            <w:tcW w:w="1845" w:type="dxa"/>
            <w:tcBorders>
              <w:top w:val="single" w:color="auto" w:sz="4" w:space="0"/>
            </w:tcBorders>
          </w:tcPr>
          <w:p w:rsidRPr="009C220D" w:rsidR="00856C35" w:rsidP="00856C35" w:rsidRDefault="00856C35" w14:paraId="3D263E64" w14:textId="77777777"/>
        </w:tc>
      </w:tr>
    </w:tbl>
    <w:p w:rsidR="00856C35" w:rsidRDefault="00856C35" w14:paraId="133FD7A5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Pr="005114CE" w:rsidR="00A82BA3" w:rsidTr="00FF1313" w14:paraId="6EB5F26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Pr="005114CE" w:rsidR="00A82BA3" w:rsidP="00490804" w:rsidRDefault="00A82BA3" w14:paraId="13409BE7" w14:textId="77777777">
            <w:r w:rsidRPr="005114CE">
              <w:t>Address:</w:t>
            </w:r>
          </w:p>
        </w:tc>
        <w:tc>
          <w:tcPr>
            <w:tcW w:w="7199" w:type="dxa"/>
            <w:tcBorders>
              <w:bottom w:val="single" w:color="auto" w:sz="4" w:space="0"/>
            </w:tcBorders>
          </w:tcPr>
          <w:p w:rsidRPr="00FF1313" w:rsidR="00A82BA3" w:rsidP="00440CD8" w:rsidRDefault="00A82BA3" w14:paraId="30A9A0EB" w14:textId="77777777">
            <w:pPr>
              <w:pStyle w:val="FieldText"/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 w:rsidRPr="00FF1313" w:rsidR="00A82BA3" w:rsidP="00440CD8" w:rsidRDefault="00A82BA3" w14:paraId="768F3374" w14:textId="77777777">
            <w:pPr>
              <w:pStyle w:val="FieldText"/>
            </w:pPr>
          </w:p>
        </w:tc>
      </w:tr>
      <w:tr w:rsidRPr="005114CE" w:rsidR="00856C35" w:rsidTr="00FF1313" w14:paraId="5B066D3B" w14:textId="77777777">
        <w:tc>
          <w:tcPr>
            <w:tcW w:w="1081" w:type="dxa"/>
          </w:tcPr>
          <w:p w:rsidRPr="005114CE" w:rsidR="00856C35" w:rsidP="00440CD8" w:rsidRDefault="00856C35" w14:paraId="552176FE" w14:textId="77777777"/>
        </w:tc>
        <w:tc>
          <w:tcPr>
            <w:tcW w:w="7199" w:type="dxa"/>
            <w:tcBorders>
              <w:top w:val="single" w:color="auto" w:sz="4" w:space="0"/>
            </w:tcBorders>
          </w:tcPr>
          <w:p w:rsidRPr="00490804" w:rsidR="00856C35" w:rsidP="00490804" w:rsidRDefault="00856C35" w14:paraId="7FDEC7CF" w14:textId="77777777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color="auto" w:sz="4" w:space="0"/>
            </w:tcBorders>
          </w:tcPr>
          <w:p w:rsidRPr="00490804" w:rsidR="00856C35" w:rsidP="00490804" w:rsidRDefault="009E5BD3" w14:paraId="20A452BA" w14:textId="02A0EC2F">
            <w:pPr>
              <w:pStyle w:val="Heading3"/>
              <w:outlineLvl w:val="2"/>
            </w:pPr>
            <w:r>
              <w:t>Number</w:t>
            </w:r>
          </w:p>
        </w:tc>
      </w:tr>
    </w:tbl>
    <w:p w:rsidR="00856C35" w:rsidRDefault="00856C35" w14:paraId="20994B19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3881"/>
        <w:gridCol w:w="3318"/>
        <w:gridCol w:w="1800"/>
      </w:tblGrid>
      <w:tr w:rsidRPr="005114CE" w:rsidR="00C76039" w:rsidTr="009E5BD3" w14:paraId="7BC9FFC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Pr="005114CE" w:rsidR="00C76039" w:rsidRDefault="00C76039" w14:paraId="33E2CFAE" w14:textId="77777777">
            <w:pPr>
              <w:rPr>
                <w:szCs w:val="19"/>
              </w:rPr>
            </w:pPr>
          </w:p>
        </w:tc>
        <w:tc>
          <w:tcPr>
            <w:tcW w:w="3881" w:type="dxa"/>
            <w:tcBorders>
              <w:bottom w:val="single" w:color="auto" w:sz="4" w:space="0"/>
            </w:tcBorders>
          </w:tcPr>
          <w:p w:rsidRPr="009C220D" w:rsidR="00C76039" w:rsidP="00440CD8" w:rsidRDefault="00C76039" w14:paraId="1F4618A2" w14:textId="77777777">
            <w:pPr>
              <w:pStyle w:val="FieldText"/>
            </w:pPr>
          </w:p>
        </w:tc>
        <w:tc>
          <w:tcPr>
            <w:tcW w:w="3318" w:type="dxa"/>
            <w:tcBorders>
              <w:bottom w:val="single" w:color="auto" w:sz="4" w:space="0"/>
            </w:tcBorders>
          </w:tcPr>
          <w:p w:rsidRPr="005114CE" w:rsidR="00C76039" w:rsidP="00440CD8" w:rsidRDefault="00C76039" w14:paraId="5F2BD132" w14:textId="77777777">
            <w:pPr>
              <w:pStyle w:val="FieldText"/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 w:rsidRPr="005114CE" w:rsidR="00C76039" w:rsidP="00440CD8" w:rsidRDefault="00C76039" w14:paraId="2F055CE8" w14:textId="77777777">
            <w:pPr>
              <w:pStyle w:val="FieldText"/>
            </w:pPr>
          </w:p>
        </w:tc>
      </w:tr>
      <w:tr w:rsidRPr="005114CE" w:rsidR="00856C35" w:rsidTr="009E5BD3" w14:paraId="0FC8069E" w14:textId="77777777">
        <w:trPr>
          <w:trHeight w:val="288"/>
        </w:trPr>
        <w:tc>
          <w:tcPr>
            <w:tcW w:w="1081" w:type="dxa"/>
          </w:tcPr>
          <w:p w:rsidRPr="005114CE" w:rsidR="00856C35" w:rsidRDefault="00856C35" w14:paraId="0F666AC9" w14:textId="77777777">
            <w:pPr>
              <w:rPr>
                <w:szCs w:val="19"/>
              </w:rPr>
            </w:pPr>
          </w:p>
        </w:tc>
        <w:tc>
          <w:tcPr>
            <w:tcW w:w="3881" w:type="dxa"/>
            <w:tcBorders>
              <w:top w:val="single" w:color="auto" w:sz="4" w:space="0"/>
            </w:tcBorders>
          </w:tcPr>
          <w:p w:rsidRPr="00490804" w:rsidR="00856C35" w:rsidP="00490804" w:rsidRDefault="00856C35" w14:paraId="671B4D4D" w14:textId="77777777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3318" w:type="dxa"/>
            <w:tcBorders>
              <w:top w:val="single" w:color="auto" w:sz="4" w:space="0"/>
            </w:tcBorders>
          </w:tcPr>
          <w:p w:rsidRPr="00490804" w:rsidR="00856C35" w:rsidP="00490804" w:rsidRDefault="009E5BD3" w14:paraId="1D716A3A" w14:textId="4912C5BC">
            <w:pPr>
              <w:pStyle w:val="Heading3"/>
              <w:outlineLvl w:val="2"/>
            </w:pPr>
            <w:r>
              <w:t>County</w:t>
            </w:r>
          </w:p>
        </w:tc>
        <w:tc>
          <w:tcPr>
            <w:tcW w:w="1800" w:type="dxa"/>
            <w:tcBorders>
              <w:top w:val="single" w:color="auto" w:sz="4" w:space="0"/>
            </w:tcBorders>
          </w:tcPr>
          <w:p w:rsidRPr="00490804" w:rsidR="00856C35" w:rsidP="00490804" w:rsidRDefault="009E5BD3" w14:paraId="2304F216" w14:textId="114DCBE8">
            <w:pPr>
              <w:pStyle w:val="Heading3"/>
              <w:outlineLvl w:val="2"/>
            </w:pPr>
            <w:r>
              <w:t>Post Code</w:t>
            </w:r>
          </w:p>
        </w:tc>
      </w:tr>
    </w:tbl>
    <w:p w:rsidR="00856C35" w:rsidRDefault="00856C35" w14:paraId="07B29FF6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Pr="005114CE" w:rsidR="00841645" w:rsidTr="00FF1313" w14:paraId="15EA510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Pr="005114CE" w:rsidR="00841645" w:rsidP="00490804" w:rsidRDefault="00841645" w14:paraId="6AAF5B8F" w14:textId="77777777">
            <w:r w:rsidRPr="005114CE">
              <w:t>Phone:</w:t>
            </w:r>
          </w:p>
        </w:tc>
        <w:tc>
          <w:tcPr>
            <w:tcW w:w="3690" w:type="dxa"/>
            <w:tcBorders>
              <w:bottom w:val="single" w:color="auto" w:sz="4" w:space="0"/>
            </w:tcBorders>
          </w:tcPr>
          <w:p w:rsidRPr="009C220D" w:rsidR="00841645" w:rsidP="00856C35" w:rsidRDefault="00841645" w14:paraId="645869D1" w14:textId="77777777">
            <w:pPr>
              <w:pStyle w:val="FieldText"/>
            </w:pPr>
          </w:p>
        </w:tc>
        <w:tc>
          <w:tcPr>
            <w:tcW w:w="720" w:type="dxa"/>
          </w:tcPr>
          <w:p w:rsidRPr="005114CE" w:rsidR="00841645" w:rsidP="00490804" w:rsidRDefault="00C92A3C" w14:paraId="2EE07435" w14:textId="77777777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color="auto" w:sz="4" w:space="0"/>
            </w:tcBorders>
          </w:tcPr>
          <w:p w:rsidRPr="009C220D" w:rsidR="00841645" w:rsidP="00440CD8" w:rsidRDefault="00841645" w14:paraId="73D6E3B3" w14:textId="77777777">
            <w:pPr>
              <w:pStyle w:val="FieldText"/>
            </w:pPr>
          </w:p>
        </w:tc>
      </w:tr>
    </w:tbl>
    <w:p w:rsidR="00856C35" w:rsidRDefault="00856C35" w14:paraId="59341F7C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2082"/>
        <w:gridCol w:w="5118"/>
      </w:tblGrid>
      <w:tr w:rsidRPr="005114CE" w:rsidR="009E5BD3" w:rsidTr="009E5BD3" w14:paraId="17B304B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Pr="005114CE" w:rsidR="009E5BD3" w:rsidP="00490804" w:rsidRDefault="009E5BD3" w14:paraId="3FA8C7FD" w14:textId="77777777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color="auto" w:sz="4" w:space="0"/>
            </w:tcBorders>
          </w:tcPr>
          <w:p w:rsidRPr="009C220D" w:rsidR="009E5BD3" w:rsidP="00440CD8" w:rsidRDefault="009E5BD3" w14:paraId="490D1CFC" w14:textId="77777777">
            <w:pPr>
              <w:pStyle w:val="FieldText"/>
            </w:pPr>
          </w:p>
        </w:tc>
        <w:tc>
          <w:tcPr>
            <w:tcW w:w="2082" w:type="dxa"/>
          </w:tcPr>
          <w:p w:rsidRPr="005114CE" w:rsidR="009E5BD3" w:rsidP="009E5BD3" w:rsidRDefault="009E5BD3" w14:paraId="171DD4DA" w14:textId="5CA251F4">
            <w:pPr>
              <w:pStyle w:val="Heading4"/>
              <w:jc w:val="left"/>
              <w:outlineLvl w:val="3"/>
            </w:pPr>
            <w:r w:rsidRPr="005114CE">
              <w:t>Position Applied for:</w:t>
            </w:r>
          </w:p>
        </w:tc>
        <w:tc>
          <w:tcPr>
            <w:tcW w:w="5118" w:type="dxa"/>
            <w:tcBorders>
              <w:bottom w:val="single" w:color="auto" w:sz="4" w:space="0"/>
            </w:tcBorders>
          </w:tcPr>
          <w:p w:rsidRPr="009C220D" w:rsidR="009E5BD3" w:rsidP="009E5BD3" w:rsidRDefault="009E5BD3" w14:paraId="284C71B5" w14:textId="6CA49009">
            <w:pPr>
              <w:pStyle w:val="FieldText"/>
            </w:pPr>
          </w:p>
        </w:tc>
      </w:tr>
    </w:tbl>
    <w:p w:rsidR="00856C35" w:rsidRDefault="00856C35" w14:paraId="49C8EA20" w14:textId="5169298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43"/>
        <w:gridCol w:w="2977"/>
        <w:gridCol w:w="1843"/>
        <w:gridCol w:w="3417"/>
      </w:tblGrid>
      <w:tr w:rsidRPr="005114CE" w:rsidR="009E5BD3" w:rsidTr="009E5BD3" w14:paraId="58895D5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43" w:type="dxa"/>
          </w:tcPr>
          <w:p w:rsidRPr="005114CE" w:rsidR="009E5BD3" w:rsidP="000D0448" w:rsidRDefault="009E5BD3" w14:paraId="7DC5F80E" w14:textId="5251DA03">
            <w:r>
              <w:t>Estimate of available hours per week</w:t>
            </w:r>
          </w:p>
        </w:tc>
        <w:tc>
          <w:tcPr>
            <w:tcW w:w="2977" w:type="dxa"/>
            <w:tcBorders>
              <w:bottom w:val="single" w:color="auto" w:sz="4" w:space="0"/>
            </w:tcBorders>
          </w:tcPr>
          <w:p w:rsidRPr="009C220D" w:rsidR="009E5BD3" w:rsidP="000D0448" w:rsidRDefault="009E5BD3" w14:paraId="2ECA37BC" w14:textId="77777777">
            <w:pPr>
              <w:pStyle w:val="FieldText"/>
            </w:pPr>
          </w:p>
        </w:tc>
        <w:tc>
          <w:tcPr>
            <w:tcW w:w="1843" w:type="dxa"/>
          </w:tcPr>
          <w:p w:rsidRPr="005114CE" w:rsidR="009E5BD3" w:rsidP="000D0448" w:rsidRDefault="009E5BD3" w14:paraId="1EC8EA83" w14:textId="4B65D3C5">
            <w:pPr>
              <w:pStyle w:val="Heading4"/>
              <w:jc w:val="left"/>
              <w:outlineLvl w:val="3"/>
            </w:pPr>
            <w:r>
              <w:t>Days Available</w:t>
            </w:r>
          </w:p>
        </w:tc>
        <w:tc>
          <w:tcPr>
            <w:tcW w:w="3417" w:type="dxa"/>
            <w:tcBorders>
              <w:bottom w:val="single" w:color="auto" w:sz="4" w:space="0"/>
            </w:tcBorders>
          </w:tcPr>
          <w:p w:rsidRPr="009C220D" w:rsidR="009E5BD3" w:rsidP="000D0448" w:rsidRDefault="009E5BD3" w14:paraId="1CD95472" w14:textId="68B9F02C">
            <w:pPr>
              <w:pStyle w:val="FieldText"/>
            </w:pPr>
            <w:r>
              <w:t>Mon / Tues / Wed / Thurs / Fri / Sat</w:t>
            </w:r>
          </w:p>
        </w:tc>
      </w:tr>
    </w:tbl>
    <w:p w:rsidR="009E5BD3" w:rsidRDefault="009E5BD3" w14:paraId="4A6AC9A1" w14:textId="797897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3634E" w:rsidTr="07DA4016" w14:paraId="41A6D21C" w14:textId="77777777">
        <w:tc>
          <w:tcPr>
            <w:tcW w:w="10070" w:type="dxa"/>
            <w:shd w:val="clear" w:color="auto" w:fill="595959" w:themeFill="text1" w:themeFillTint="A6"/>
            <w:tcMar/>
          </w:tcPr>
          <w:p w:rsidRPr="00A3634E" w:rsidR="00A3634E" w:rsidRDefault="00A3634E" w14:paraId="2E27A30C" w14:textId="3BDCB9B4">
            <w:pPr>
              <w:rPr>
                <w:b w:val="1"/>
                <w:bCs w:val="1"/>
                <w:color w:val="FFFFFF" w:themeColor="background1"/>
                <w:sz w:val="22"/>
                <w:szCs w:val="22"/>
              </w:rPr>
            </w:pPr>
            <w:r w:rsidRPr="07DA4016" w:rsidR="00A3634E"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Relevant Experience</w:t>
            </w:r>
            <w:r w:rsidRPr="07DA4016" w:rsidR="00CF551F"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07DA4016" w:rsidR="00CF551F">
              <w:rPr>
                <w:color w:val="FFFFFF" w:themeColor="background1" w:themeTint="FF" w:themeShade="FF"/>
                <w:sz w:val="22"/>
                <w:szCs w:val="22"/>
              </w:rPr>
              <w:t>(including Forum Group</w:t>
            </w:r>
            <w:r w:rsidRPr="07DA4016" w:rsidR="00CF551F">
              <w:rPr>
                <w:color w:val="FFFFFF" w:themeColor="background1" w:themeTint="FF" w:themeShade="FF"/>
                <w:sz w:val="22"/>
                <w:szCs w:val="22"/>
              </w:rPr>
              <w:t xml:space="preserve"> Name,</w:t>
            </w:r>
            <w:r w:rsidRPr="07DA4016" w:rsidR="00CF551F">
              <w:rPr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07DA4016" w:rsidR="00CF551F">
              <w:rPr>
                <w:color w:val="FFFFFF" w:themeColor="background1" w:themeTint="FF" w:themeShade="FF"/>
                <w:sz w:val="22"/>
                <w:szCs w:val="22"/>
              </w:rPr>
              <w:t>position</w:t>
            </w:r>
            <w:r w:rsidRPr="07DA4016" w:rsidR="00CF551F">
              <w:rPr>
                <w:color w:val="FFFFFF" w:themeColor="background1" w:themeTint="FF" w:themeShade="FF"/>
                <w:sz w:val="22"/>
                <w:szCs w:val="22"/>
              </w:rPr>
              <w:t xml:space="preserve"> and length of service</w:t>
            </w:r>
            <w:r w:rsidRPr="07DA4016" w:rsidR="77036ACB">
              <w:rPr>
                <w:color w:val="FFFFFF" w:themeColor="background1" w:themeTint="FF" w:themeShade="FF"/>
                <w:sz w:val="22"/>
                <w:szCs w:val="22"/>
              </w:rPr>
              <w:t xml:space="preserve"> if applicable</w:t>
            </w:r>
            <w:r w:rsidRPr="07DA4016" w:rsidR="00CF551F">
              <w:rPr>
                <w:color w:val="FFFFFF" w:themeColor="background1" w:themeTint="FF" w:themeShade="FF"/>
                <w:sz w:val="22"/>
                <w:szCs w:val="22"/>
              </w:rPr>
              <w:t>)</w:t>
            </w:r>
          </w:p>
        </w:tc>
      </w:tr>
      <w:tr w:rsidR="00A3634E" w:rsidTr="07DA4016" w14:paraId="5A7EA919" w14:textId="77777777">
        <w:tc>
          <w:tcPr>
            <w:tcW w:w="10070" w:type="dxa"/>
            <w:tcMar/>
          </w:tcPr>
          <w:p w:rsidR="00A3634E" w:rsidRDefault="00A3634E" w14:paraId="784BB6E6" w14:textId="77777777"/>
          <w:p w:rsidR="00A3634E" w:rsidRDefault="00A3634E" w14:paraId="2860D68E" w14:textId="77777777" w14:noSpellErr="1"/>
          <w:p w:rsidR="07DA4016" w:rsidP="07DA4016" w:rsidRDefault="07DA4016" w14:paraId="5BDDFB75" w14:textId="396E59C6">
            <w:pPr>
              <w:pStyle w:val="Normal"/>
            </w:pPr>
          </w:p>
          <w:p w:rsidR="07DA4016" w:rsidP="07DA4016" w:rsidRDefault="07DA4016" w14:paraId="1BB25AD3" w14:textId="7720EB93">
            <w:pPr>
              <w:pStyle w:val="Normal"/>
            </w:pPr>
          </w:p>
          <w:p w:rsidR="07DA4016" w:rsidP="07DA4016" w:rsidRDefault="07DA4016" w14:paraId="07D6B512" w14:textId="724F65A4">
            <w:pPr>
              <w:pStyle w:val="Normal"/>
            </w:pPr>
          </w:p>
          <w:p w:rsidR="07DA4016" w:rsidP="07DA4016" w:rsidRDefault="07DA4016" w14:paraId="34628CD3" w14:textId="00034CA3">
            <w:pPr>
              <w:pStyle w:val="Normal"/>
            </w:pPr>
          </w:p>
          <w:p w:rsidR="07DA4016" w:rsidP="07DA4016" w:rsidRDefault="07DA4016" w14:paraId="3AF2A058" w14:textId="243D050A">
            <w:pPr>
              <w:pStyle w:val="Normal"/>
            </w:pPr>
          </w:p>
          <w:p w:rsidR="07DA4016" w:rsidP="07DA4016" w:rsidRDefault="07DA4016" w14:paraId="73573C2D" w14:textId="70FA5F6C">
            <w:pPr>
              <w:pStyle w:val="Normal"/>
            </w:pPr>
          </w:p>
          <w:p w:rsidR="07DA4016" w:rsidP="07DA4016" w:rsidRDefault="07DA4016" w14:paraId="628E7667" w14:textId="427C1BD5">
            <w:pPr>
              <w:pStyle w:val="Normal"/>
            </w:pPr>
          </w:p>
          <w:p w:rsidR="07DA4016" w:rsidP="07DA4016" w:rsidRDefault="07DA4016" w14:paraId="64D92017" w14:textId="6D86D0B0">
            <w:pPr>
              <w:pStyle w:val="Normal"/>
            </w:pPr>
          </w:p>
          <w:p w:rsidR="07DA4016" w:rsidP="07DA4016" w:rsidRDefault="07DA4016" w14:paraId="0FCAAD7E" w14:textId="0FA4E488">
            <w:pPr>
              <w:pStyle w:val="Normal"/>
            </w:pPr>
          </w:p>
          <w:p w:rsidR="07DA4016" w:rsidP="07DA4016" w:rsidRDefault="07DA4016" w14:paraId="05BF4331" w14:textId="75DA510B">
            <w:pPr>
              <w:pStyle w:val="Normal"/>
            </w:pPr>
          </w:p>
          <w:p w:rsidR="07DA4016" w:rsidP="07DA4016" w:rsidRDefault="07DA4016" w14:paraId="7EB0D42A" w14:textId="6C125344">
            <w:pPr>
              <w:pStyle w:val="Normal"/>
            </w:pPr>
          </w:p>
          <w:p w:rsidR="07DA4016" w:rsidP="07DA4016" w:rsidRDefault="07DA4016" w14:paraId="3E2FC117" w14:textId="726DC991">
            <w:pPr>
              <w:pStyle w:val="Normal"/>
            </w:pPr>
          </w:p>
          <w:p w:rsidR="07DA4016" w:rsidP="07DA4016" w:rsidRDefault="07DA4016" w14:paraId="2AD09E66" w14:textId="5980BDB0">
            <w:pPr>
              <w:pStyle w:val="Normal"/>
            </w:pPr>
          </w:p>
          <w:p w:rsidR="00A3634E" w:rsidRDefault="00A3634E" w14:paraId="60EE271C" w14:textId="77777777"/>
          <w:p w:rsidR="00A3634E" w:rsidRDefault="00A3634E" w14:paraId="7E7AE382" w14:textId="39213104"/>
          <w:p w:rsidR="00A3634E" w:rsidRDefault="00A3634E" w14:paraId="49622877" w14:textId="77777777"/>
          <w:p w:rsidR="00A3634E" w:rsidRDefault="00A3634E" w14:paraId="0F9F6743" w14:textId="71492F2F"/>
          <w:p w:rsidR="00A3634E" w:rsidRDefault="00A3634E" w14:paraId="1FA4009B" w14:textId="43813202"/>
          <w:p w:rsidR="00A3634E" w:rsidRDefault="00A3634E" w14:paraId="4E68421B" w14:textId="10BCD550"/>
          <w:p w:rsidR="00A3634E" w:rsidRDefault="00A3634E" w14:paraId="375006D3" w14:textId="77777777"/>
          <w:p w:rsidR="00A3634E" w:rsidRDefault="00A3634E" w14:paraId="3D1AD0CA" w14:textId="77777777"/>
          <w:p w:rsidR="00A3634E" w:rsidRDefault="00A3634E" w14:paraId="2DD790C8" w14:textId="77777777"/>
          <w:p w:rsidR="00A3634E" w:rsidRDefault="00A3634E" w14:paraId="645C827E" w14:textId="77777777"/>
          <w:p w:rsidR="00A3634E" w:rsidRDefault="00A3634E" w14:paraId="37D75257" w14:textId="41DA0772"/>
        </w:tc>
      </w:tr>
      <w:tr w:rsidR="00A3634E" w:rsidTr="07DA4016" w14:paraId="7AE43971" w14:textId="77777777">
        <w:tc>
          <w:tcPr>
            <w:tcW w:w="10070" w:type="dxa"/>
            <w:shd w:val="clear" w:color="auto" w:fill="595959" w:themeFill="text1" w:themeFillTint="A6"/>
            <w:tcMar/>
          </w:tcPr>
          <w:p w:rsidRPr="00A3634E" w:rsidR="00A3634E" w:rsidP="000D0448" w:rsidRDefault="00A3634E" w14:paraId="6BE63DF8" w14:textId="59F043FC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A3634E">
              <w:rPr>
                <w:b/>
                <w:bCs/>
                <w:color w:val="FFFFFF" w:themeColor="background1"/>
                <w:sz w:val="22"/>
                <w:szCs w:val="22"/>
              </w:rPr>
              <w:t>Reason for application</w:t>
            </w:r>
          </w:p>
        </w:tc>
      </w:tr>
      <w:tr w:rsidR="00A3634E" w:rsidTr="07DA4016" w14:paraId="6DF6695D" w14:textId="77777777">
        <w:tc>
          <w:tcPr>
            <w:tcW w:w="10070" w:type="dxa"/>
            <w:tcMar/>
          </w:tcPr>
          <w:p w:rsidR="00A3634E" w:rsidP="000D0448" w:rsidRDefault="00A3634E" w14:paraId="207CA90D" w14:textId="77777777"/>
          <w:p w:rsidR="00A3634E" w:rsidP="000D0448" w:rsidRDefault="00A3634E" w14:paraId="696E1B15" w14:textId="77777777"/>
          <w:p w:rsidR="00A3634E" w:rsidP="000D0448" w:rsidRDefault="00A3634E" w14:paraId="4011D9C8" w14:textId="55B7380B"/>
          <w:p w:rsidR="00A3634E" w:rsidP="000D0448" w:rsidRDefault="00A3634E" w14:paraId="70EDDD87" w14:textId="70587495"/>
          <w:p w:rsidR="00A3634E" w:rsidP="000D0448" w:rsidRDefault="00A3634E" w14:paraId="0C7D71BE" w14:textId="77777777"/>
          <w:p w:rsidR="00A3634E" w:rsidP="000D0448" w:rsidRDefault="00A3634E" w14:paraId="07DCAFBE" w14:textId="77777777"/>
          <w:p w:rsidR="00A3634E" w:rsidP="000D0448" w:rsidRDefault="00A3634E" w14:paraId="384EB695" w14:textId="77777777" w14:noSpellErr="1"/>
          <w:p w:rsidR="07DA4016" w:rsidP="07DA4016" w:rsidRDefault="07DA4016" w14:paraId="54BB6E88" w14:textId="4EB3A1B2">
            <w:pPr>
              <w:pStyle w:val="Normal"/>
            </w:pPr>
          </w:p>
          <w:p w:rsidR="07DA4016" w:rsidP="07DA4016" w:rsidRDefault="07DA4016" w14:paraId="41C4B22C" w14:textId="04F2CE0F">
            <w:pPr>
              <w:pStyle w:val="Normal"/>
            </w:pPr>
          </w:p>
          <w:p w:rsidR="07DA4016" w:rsidP="07DA4016" w:rsidRDefault="07DA4016" w14:paraId="42CD63C9" w14:textId="3992DD0B">
            <w:pPr>
              <w:pStyle w:val="Normal"/>
            </w:pPr>
          </w:p>
          <w:p w:rsidR="07DA4016" w:rsidP="07DA4016" w:rsidRDefault="07DA4016" w14:paraId="53325B1E" w14:textId="55180D80">
            <w:pPr>
              <w:pStyle w:val="Normal"/>
            </w:pPr>
          </w:p>
          <w:p w:rsidR="07DA4016" w:rsidP="07DA4016" w:rsidRDefault="07DA4016" w14:paraId="2B1E15B9" w14:textId="2A399E7C">
            <w:pPr>
              <w:pStyle w:val="Normal"/>
            </w:pPr>
          </w:p>
          <w:p w:rsidR="07DA4016" w:rsidP="07DA4016" w:rsidRDefault="07DA4016" w14:paraId="629FE632" w14:textId="1D9EBBF0">
            <w:pPr>
              <w:pStyle w:val="Normal"/>
            </w:pPr>
          </w:p>
          <w:p w:rsidR="07DA4016" w:rsidP="07DA4016" w:rsidRDefault="07DA4016" w14:paraId="1504FBA8" w14:textId="5E865A12">
            <w:pPr>
              <w:pStyle w:val="Normal"/>
            </w:pPr>
          </w:p>
          <w:p w:rsidR="07DA4016" w:rsidP="07DA4016" w:rsidRDefault="07DA4016" w14:paraId="2F12F933" w14:textId="5E0E2048">
            <w:pPr>
              <w:pStyle w:val="Normal"/>
            </w:pPr>
          </w:p>
          <w:p w:rsidR="07DA4016" w:rsidP="07DA4016" w:rsidRDefault="07DA4016" w14:paraId="3295F5F2" w14:textId="1F229275">
            <w:pPr>
              <w:pStyle w:val="Normal"/>
            </w:pPr>
          </w:p>
          <w:p w:rsidR="07DA4016" w:rsidP="07DA4016" w:rsidRDefault="07DA4016" w14:paraId="43C291B0" w14:textId="541A58F5">
            <w:pPr>
              <w:pStyle w:val="Normal"/>
            </w:pPr>
          </w:p>
          <w:p w:rsidR="07DA4016" w:rsidP="07DA4016" w:rsidRDefault="07DA4016" w14:paraId="37310C69" w14:textId="4FFD26D9">
            <w:pPr>
              <w:pStyle w:val="Normal"/>
            </w:pPr>
          </w:p>
          <w:p w:rsidR="07DA4016" w:rsidP="07DA4016" w:rsidRDefault="07DA4016" w14:paraId="0D142D20" w14:textId="3E5CFFFB">
            <w:pPr>
              <w:pStyle w:val="Normal"/>
            </w:pPr>
          </w:p>
          <w:p w:rsidR="07DA4016" w:rsidP="07DA4016" w:rsidRDefault="07DA4016" w14:paraId="65160D9D" w14:textId="0E88D6A6">
            <w:pPr>
              <w:pStyle w:val="Normal"/>
            </w:pPr>
          </w:p>
          <w:p w:rsidR="07DA4016" w:rsidP="07DA4016" w:rsidRDefault="07DA4016" w14:paraId="04FBCBE6" w14:textId="240C0CE9">
            <w:pPr>
              <w:pStyle w:val="Normal"/>
            </w:pPr>
          </w:p>
          <w:p w:rsidR="07DA4016" w:rsidP="07DA4016" w:rsidRDefault="07DA4016" w14:paraId="3A86CC51" w14:textId="78541014">
            <w:pPr>
              <w:pStyle w:val="Normal"/>
            </w:pPr>
          </w:p>
          <w:p w:rsidR="07DA4016" w:rsidP="07DA4016" w:rsidRDefault="07DA4016" w14:paraId="4698A3C1" w14:textId="260913B8">
            <w:pPr>
              <w:pStyle w:val="Normal"/>
            </w:pPr>
          </w:p>
          <w:p w:rsidR="07DA4016" w:rsidP="07DA4016" w:rsidRDefault="07DA4016" w14:paraId="22B6260A" w14:textId="65538D96">
            <w:pPr>
              <w:pStyle w:val="Normal"/>
            </w:pPr>
          </w:p>
          <w:p w:rsidR="07DA4016" w:rsidP="07DA4016" w:rsidRDefault="07DA4016" w14:paraId="2AE89B29" w14:textId="7CECD290">
            <w:pPr>
              <w:pStyle w:val="Normal"/>
            </w:pPr>
          </w:p>
          <w:p w:rsidR="07DA4016" w:rsidP="07DA4016" w:rsidRDefault="07DA4016" w14:paraId="60AA7828" w14:textId="144AEA65">
            <w:pPr>
              <w:pStyle w:val="Normal"/>
            </w:pPr>
          </w:p>
          <w:p w:rsidR="00A3634E" w:rsidP="000D0448" w:rsidRDefault="00A3634E" w14:paraId="3EBF5290" w14:textId="77777777"/>
          <w:p w:rsidR="00A3634E" w:rsidP="000D0448" w:rsidRDefault="00A3634E" w14:paraId="4CCF2F62" w14:textId="77777777"/>
          <w:p w:rsidR="00A3634E" w:rsidP="000D0448" w:rsidRDefault="00A3634E" w14:paraId="4359B0F9" w14:textId="77777777"/>
          <w:p w:rsidR="00A3634E" w:rsidP="000D0448" w:rsidRDefault="00A3634E" w14:paraId="62E70949" w14:textId="77777777"/>
          <w:p w:rsidR="00A3634E" w:rsidP="000D0448" w:rsidRDefault="00A3634E" w14:paraId="545C24A3" w14:textId="77777777"/>
        </w:tc>
      </w:tr>
    </w:tbl>
    <w:p w:rsidR="00A3634E" w:rsidRDefault="00A3634E" w14:paraId="224884C1" w14:textId="569D41D9"/>
    <w:p w:rsidR="00A3634E" w:rsidRDefault="00A3634E" w14:paraId="69F4009D" w14:textId="77777777">
      <w:r>
        <w:br w:type="page"/>
      </w:r>
    </w:p>
    <w:p w:rsidR="00330050" w:rsidP="00A3634E" w:rsidRDefault="00330050" w14:paraId="7D33B022" w14:textId="5F8A84B7">
      <w:pPr>
        <w:pStyle w:val="Heading2"/>
        <w:jc w:val="left"/>
      </w:pPr>
      <w:r>
        <w:lastRenderedPageBreak/>
        <w:t>References</w:t>
      </w:r>
      <w:r w:rsidR="000E4B92">
        <w:t xml:space="preserve"> – Committee members of forum groups are preferable </w:t>
      </w:r>
    </w:p>
    <w:p w:rsidR="00330050" w:rsidP="00490804" w:rsidRDefault="00330050" w14:paraId="42F9101F" w14:textId="6999BF8E">
      <w:pPr>
        <w:pStyle w:val="Italic"/>
      </w:pPr>
      <w:r w:rsidRPr="007F3D5B">
        <w:t>Please list t</w:t>
      </w:r>
      <w:r w:rsidR="009E5BD3">
        <w:t xml:space="preserve">wo </w:t>
      </w:r>
      <w:r w:rsidRPr="007F3D5B">
        <w:t>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Pr="005114CE" w:rsidR="000F2DF4" w:rsidTr="00BD103E" w14:paraId="2F106DE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Pr="005114CE" w:rsidR="000F2DF4" w:rsidP="00490804" w:rsidRDefault="000F2DF4" w14:paraId="67EC5432" w14:textId="77777777">
            <w:r w:rsidRPr="005114CE">
              <w:t>Full Name:</w:t>
            </w:r>
          </w:p>
        </w:tc>
        <w:tc>
          <w:tcPr>
            <w:tcW w:w="5588" w:type="dxa"/>
            <w:tcBorders>
              <w:bottom w:val="single" w:color="auto" w:sz="4" w:space="0"/>
            </w:tcBorders>
          </w:tcPr>
          <w:p w:rsidRPr="009C220D" w:rsidR="000F2DF4" w:rsidP="00A211B2" w:rsidRDefault="000F2DF4" w14:paraId="7066E152" w14:textId="77777777">
            <w:pPr>
              <w:pStyle w:val="FieldText"/>
            </w:pPr>
          </w:p>
        </w:tc>
        <w:tc>
          <w:tcPr>
            <w:tcW w:w="1350" w:type="dxa"/>
          </w:tcPr>
          <w:p w:rsidRPr="005114CE" w:rsidR="000F2DF4" w:rsidP="00490804" w:rsidRDefault="000D2539" w14:paraId="35DEFADB" w14:textId="77777777">
            <w:pPr>
              <w:pStyle w:val="Heading4"/>
              <w:outlineLvl w:val="3"/>
            </w:pPr>
            <w:r>
              <w:t>Relationship</w:t>
            </w:r>
            <w:r w:rsidRPr="005114CE" w:rsidR="000F2DF4">
              <w:t>:</w:t>
            </w:r>
          </w:p>
        </w:tc>
        <w:tc>
          <w:tcPr>
            <w:tcW w:w="2070" w:type="dxa"/>
            <w:tcBorders>
              <w:bottom w:val="single" w:color="auto" w:sz="4" w:space="0"/>
            </w:tcBorders>
          </w:tcPr>
          <w:p w:rsidRPr="009C220D" w:rsidR="000F2DF4" w:rsidP="00A211B2" w:rsidRDefault="000F2DF4" w14:paraId="464A64F9" w14:textId="77777777">
            <w:pPr>
              <w:pStyle w:val="FieldText"/>
            </w:pPr>
          </w:p>
        </w:tc>
      </w:tr>
      <w:tr w:rsidRPr="005114CE" w:rsidR="000F2DF4" w:rsidTr="00BD103E" w14:paraId="408D74DB" w14:textId="77777777">
        <w:trPr>
          <w:trHeight w:val="360"/>
        </w:trPr>
        <w:tc>
          <w:tcPr>
            <w:tcW w:w="1072" w:type="dxa"/>
          </w:tcPr>
          <w:p w:rsidRPr="005114CE" w:rsidR="000F2DF4" w:rsidP="00490804" w:rsidRDefault="000D2539" w14:paraId="2454779B" w14:textId="77777777">
            <w:r>
              <w:t>Company</w:t>
            </w:r>
            <w:r w:rsidRPr="005114CE" w:rsidR="004A4198">
              <w:t>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F2DF4" w:rsidP="00A211B2" w:rsidRDefault="000F2DF4" w14:paraId="577D3C7D" w14:textId="77777777">
            <w:pPr>
              <w:pStyle w:val="FieldText"/>
            </w:pPr>
          </w:p>
        </w:tc>
        <w:tc>
          <w:tcPr>
            <w:tcW w:w="1350" w:type="dxa"/>
          </w:tcPr>
          <w:p w:rsidRPr="005114CE" w:rsidR="000F2DF4" w:rsidP="00490804" w:rsidRDefault="000F2DF4" w14:paraId="7A8676AD" w14:textId="77777777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F2DF4" w:rsidP="00682C69" w:rsidRDefault="000F2DF4" w14:paraId="1383C0F0" w14:textId="77777777">
            <w:pPr>
              <w:pStyle w:val="FieldText"/>
            </w:pPr>
          </w:p>
        </w:tc>
      </w:tr>
      <w:tr w:rsidRPr="005114CE" w:rsidR="00BD103E" w:rsidTr="00BD103E" w14:paraId="1A7C17AA" w14:textId="77777777">
        <w:trPr>
          <w:trHeight w:val="360"/>
        </w:trPr>
        <w:tc>
          <w:tcPr>
            <w:tcW w:w="1072" w:type="dxa"/>
            <w:tcBorders>
              <w:bottom w:val="single" w:color="auto" w:sz="4" w:space="0"/>
            </w:tcBorders>
          </w:tcPr>
          <w:p w:rsidR="00BD103E" w:rsidP="00490804" w:rsidRDefault="00BD103E" w14:paraId="0DC8BBD8" w14:textId="77777777">
            <w:r>
              <w:t>Address: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D103E" w:rsidP="00A211B2" w:rsidRDefault="00BD103E" w14:paraId="68DB0F7A" w14:textId="77777777">
            <w:pPr>
              <w:pStyle w:val="FieldText"/>
            </w:pPr>
          </w:p>
        </w:tc>
        <w:tc>
          <w:tcPr>
            <w:tcW w:w="1350" w:type="dxa"/>
            <w:tcBorders>
              <w:bottom w:val="single" w:color="auto" w:sz="4" w:space="0"/>
            </w:tcBorders>
          </w:tcPr>
          <w:p w:rsidRPr="005114CE" w:rsidR="00BD103E" w:rsidP="00490804" w:rsidRDefault="00BD103E" w14:paraId="36EDBC7F" w14:textId="77777777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D103E" w:rsidP="00682C69" w:rsidRDefault="00BD103E" w14:paraId="596533AB" w14:textId="77777777">
            <w:pPr>
              <w:pStyle w:val="FieldText"/>
            </w:pPr>
          </w:p>
        </w:tc>
      </w:tr>
      <w:tr w:rsidRPr="005114CE" w:rsidR="00D55AFA" w:rsidTr="00BD103E" w14:paraId="411AB18C" w14:textId="77777777">
        <w:trPr>
          <w:trHeight w:val="144" w:hRule="exact"/>
        </w:trPr>
        <w:tc>
          <w:tcPr>
            <w:tcW w:w="1072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5114CE" w:rsidR="00D55AFA" w:rsidP="00330050" w:rsidRDefault="00D55AFA" w14:paraId="25A4A7DB" w14:textId="77777777"/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D55AFA" w:rsidP="00330050" w:rsidRDefault="00D55AFA" w14:paraId="38C840E5" w14:textId="77777777"/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D55AFA" w:rsidP="00330050" w:rsidRDefault="00D55AFA" w14:paraId="756E5DD7" w14:textId="77777777"/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D55AFA" w:rsidP="00330050" w:rsidRDefault="00D55AFA" w14:paraId="2612FA57" w14:textId="77777777"/>
        </w:tc>
      </w:tr>
      <w:tr w:rsidRPr="005114CE" w:rsidR="000F2DF4" w:rsidTr="00BD103E" w14:paraId="510C1068" w14:textId="77777777">
        <w:trPr>
          <w:trHeight w:val="360"/>
        </w:trPr>
        <w:tc>
          <w:tcPr>
            <w:tcW w:w="1072" w:type="dxa"/>
            <w:tcBorders>
              <w:top w:val="single" w:color="auto" w:sz="4" w:space="0"/>
            </w:tcBorders>
          </w:tcPr>
          <w:p w:rsidRPr="005114CE" w:rsidR="000F2DF4" w:rsidP="00490804" w:rsidRDefault="000F2DF4" w14:paraId="381A2ED0" w14:textId="77777777">
            <w:r w:rsidRPr="005114CE">
              <w:t>Full Name</w:t>
            </w:r>
            <w:r w:rsidRPr="005114CE" w:rsidR="004A4198">
              <w:t>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F2DF4" w:rsidP="00A211B2" w:rsidRDefault="000F2DF4" w14:paraId="5F82AB11" w14:textId="77777777">
            <w:pPr>
              <w:pStyle w:val="FieldText"/>
            </w:pPr>
          </w:p>
        </w:tc>
        <w:tc>
          <w:tcPr>
            <w:tcW w:w="1350" w:type="dxa"/>
            <w:tcBorders>
              <w:top w:val="single" w:color="auto" w:sz="4" w:space="0"/>
            </w:tcBorders>
          </w:tcPr>
          <w:p w:rsidRPr="005114CE" w:rsidR="000F2DF4" w:rsidP="00490804" w:rsidRDefault="000D2539" w14:paraId="32E98C49" w14:textId="77777777">
            <w:pPr>
              <w:pStyle w:val="Heading4"/>
              <w:outlineLvl w:val="3"/>
            </w:pPr>
            <w:r>
              <w:t>Relationship</w:t>
            </w:r>
            <w:r w:rsidRPr="005114CE" w:rsidR="000F2DF4">
              <w:t>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F2DF4" w:rsidP="00A211B2" w:rsidRDefault="000F2DF4" w14:paraId="44B78F95" w14:textId="77777777">
            <w:pPr>
              <w:pStyle w:val="FieldText"/>
            </w:pPr>
          </w:p>
        </w:tc>
      </w:tr>
      <w:tr w:rsidRPr="005114CE" w:rsidR="000D2539" w:rsidTr="00BD103E" w14:paraId="2E14D847" w14:textId="77777777">
        <w:trPr>
          <w:trHeight w:val="360"/>
        </w:trPr>
        <w:tc>
          <w:tcPr>
            <w:tcW w:w="1072" w:type="dxa"/>
          </w:tcPr>
          <w:p w:rsidRPr="005114CE" w:rsidR="000D2539" w:rsidP="00490804" w:rsidRDefault="000D2539" w14:paraId="56DE5858" w14:textId="77777777">
            <w:r>
              <w:t>Company: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A211B2" w:rsidRDefault="000D2539" w14:paraId="2AF01DC2" w14:textId="77777777">
            <w:pPr>
              <w:pStyle w:val="FieldText"/>
            </w:pPr>
          </w:p>
        </w:tc>
        <w:tc>
          <w:tcPr>
            <w:tcW w:w="1350" w:type="dxa"/>
          </w:tcPr>
          <w:p w:rsidRPr="005114CE" w:rsidR="000D2539" w:rsidP="00490804" w:rsidRDefault="000D2539" w14:paraId="58B263A2" w14:textId="77777777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682C69" w:rsidRDefault="000D2539" w14:paraId="4EA5149E" w14:textId="77777777">
            <w:pPr>
              <w:pStyle w:val="FieldText"/>
            </w:pPr>
          </w:p>
        </w:tc>
      </w:tr>
      <w:tr w:rsidRPr="005114CE" w:rsidR="00BD103E" w:rsidTr="00BD103E" w14:paraId="101ACC18" w14:textId="77777777">
        <w:trPr>
          <w:trHeight w:val="360"/>
        </w:trPr>
        <w:tc>
          <w:tcPr>
            <w:tcW w:w="1072" w:type="dxa"/>
            <w:tcBorders>
              <w:bottom w:val="single" w:color="auto" w:sz="4" w:space="0"/>
            </w:tcBorders>
          </w:tcPr>
          <w:p w:rsidR="00BD103E" w:rsidP="00490804" w:rsidRDefault="00BD103E" w14:paraId="70B9DE54" w14:textId="77777777">
            <w:r w:rsidRPr="005114CE">
              <w:t>Address: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D103E" w:rsidP="00A211B2" w:rsidRDefault="00BD103E" w14:paraId="259321BF" w14:textId="77777777">
            <w:pPr>
              <w:pStyle w:val="FieldText"/>
            </w:pPr>
          </w:p>
        </w:tc>
        <w:tc>
          <w:tcPr>
            <w:tcW w:w="1350" w:type="dxa"/>
            <w:tcBorders>
              <w:bottom w:val="single" w:color="auto" w:sz="4" w:space="0"/>
            </w:tcBorders>
          </w:tcPr>
          <w:p w:rsidRPr="005114CE" w:rsidR="00BD103E" w:rsidP="00490804" w:rsidRDefault="00BD103E" w14:paraId="18825F27" w14:textId="77777777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D103E" w:rsidP="00682C69" w:rsidRDefault="00BD103E" w14:paraId="5C890893" w14:textId="77777777">
            <w:pPr>
              <w:pStyle w:val="FieldText"/>
            </w:pPr>
          </w:p>
        </w:tc>
      </w:tr>
      <w:tr w:rsidRPr="005114CE" w:rsidR="00D55AFA" w:rsidTr="00BD103E" w14:paraId="258D039C" w14:textId="77777777">
        <w:trPr>
          <w:trHeight w:val="144" w:hRule="exact"/>
        </w:trPr>
        <w:tc>
          <w:tcPr>
            <w:tcW w:w="1072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5114CE" w:rsidR="00D55AFA" w:rsidP="00330050" w:rsidRDefault="00D55AFA" w14:paraId="6F145C47" w14:textId="77777777"/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D55AFA" w:rsidP="00330050" w:rsidRDefault="00D55AFA" w14:paraId="7B250C65" w14:textId="77777777"/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D55AFA" w:rsidP="00330050" w:rsidRDefault="00D55AFA" w14:paraId="57598197" w14:textId="77777777"/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D55AFA" w:rsidP="00330050" w:rsidRDefault="00D55AFA" w14:paraId="1FCD6449" w14:textId="77777777"/>
        </w:tc>
      </w:tr>
    </w:tbl>
    <w:p w:rsidR="00871876" w:rsidP="00A3634E" w:rsidRDefault="00871876" w14:paraId="4A5D8EC6" w14:textId="77777777">
      <w:pPr>
        <w:pStyle w:val="Heading2"/>
        <w:jc w:val="left"/>
      </w:pPr>
      <w:r w:rsidRPr="009C220D">
        <w:t>Disclaimer and Signature</w:t>
      </w:r>
    </w:p>
    <w:p w:rsidRPr="005114CE" w:rsidR="00871876" w:rsidP="00490804" w:rsidRDefault="00871876" w14:paraId="023B1DDF" w14:textId="77777777">
      <w:pPr>
        <w:pStyle w:val="Italic"/>
      </w:pPr>
      <w:r w:rsidRPr="005114CE">
        <w:t xml:space="preserve">I certify that my answers are true and complete to the best of my knowledge. </w:t>
      </w:r>
    </w:p>
    <w:p w:rsidR="00871876" w:rsidP="00490804" w:rsidRDefault="00871876" w14:paraId="30F5A29E" w14:textId="60A8BF85">
      <w:pPr>
        <w:pStyle w:val="Italic"/>
      </w:pPr>
      <w:r w:rsidR="00871876">
        <w:rPr/>
        <w:t xml:space="preserve">If this application leads to </w:t>
      </w:r>
      <w:r w:rsidR="4B371881">
        <w:rPr/>
        <w:t>an offer</w:t>
      </w:r>
      <w:r w:rsidR="00871876">
        <w:rPr/>
        <w:t>,</w:t>
      </w:r>
      <w:r w:rsidR="00871876">
        <w:rPr/>
        <w:t xml:space="preserve"> I understand that false or misleading information in my application or interview may result in </w:t>
      </w:r>
      <w:r w:rsidR="02E739C7">
        <w:rPr/>
        <w:t>withdrawal from the process</w:t>
      </w:r>
      <w:r w:rsidR="00871876">
        <w:rPr/>
        <w:t>.</w:t>
      </w:r>
    </w:p>
    <w:p w:rsidR="00F164E2" w:rsidP="00490804" w:rsidRDefault="00F164E2" w14:paraId="6709508A" w14:textId="77777777">
      <w:pPr>
        <w:pStyle w:val="Italic"/>
      </w:pPr>
    </w:p>
    <w:p w:rsidRPr="00871876" w:rsidR="00F164E2" w:rsidP="00490804" w:rsidRDefault="00F164E2" w14:paraId="68621D6B" w14:textId="77777777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Pr="005114CE" w:rsidR="000D2539" w:rsidTr="00BD103E" w14:paraId="3E4B010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Pr="005114CE" w:rsidR="000D2539" w:rsidP="00490804" w:rsidRDefault="000D2539" w14:paraId="5A6C607D" w14:textId="77777777">
            <w:r w:rsidRPr="005114CE">
              <w:t>Signature:</w:t>
            </w:r>
          </w:p>
        </w:tc>
        <w:tc>
          <w:tcPr>
            <w:tcW w:w="6145" w:type="dxa"/>
            <w:tcBorders>
              <w:bottom w:val="single" w:color="auto" w:sz="4" w:space="0"/>
            </w:tcBorders>
          </w:tcPr>
          <w:p w:rsidRPr="005114CE" w:rsidR="000D2539" w:rsidP="00682C69" w:rsidRDefault="000D2539" w14:paraId="0ABE8B22" w14:textId="77777777">
            <w:pPr>
              <w:pStyle w:val="FieldText"/>
            </w:pPr>
          </w:p>
        </w:tc>
        <w:tc>
          <w:tcPr>
            <w:tcW w:w="674" w:type="dxa"/>
          </w:tcPr>
          <w:p w:rsidRPr="005114CE" w:rsidR="000D2539" w:rsidP="00C92A3C" w:rsidRDefault="000D2539" w14:paraId="4AEC4429" w14:textId="77777777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color="auto" w:sz="4" w:space="0"/>
            </w:tcBorders>
          </w:tcPr>
          <w:p w:rsidRPr="005114CE" w:rsidR="000D2539" w:rsidP="00682C69" w:rsidRDefault="000D2539" w14:paraId="64FFA432" w14:textId="77777777">
            <w:pPr>
              <w:pStyle w:val="FieldText"/>
            </w:pPr>
          </w:p>
        </w:tc>
      </w:tr>
    </w:tbl>
    <w:p w:rsidR="005F6E87" w:rsidP="004E34C6" w:rsidRDefault="005F6E87" w14:paraId="5E746FB1" w14:textId="77777777"/>
    <w:p w:rsidR="00B34AB1" w:rsidP="004E34C6" w:rsidRDefault="00B34AB1" w14:paraId="468DA4E9" w14:textId="77777777"/>
    <w:p w:rsidRPr="00F164E2" w:rsidR="00627291" w:rsidP="07DA4016" w:rsidRDefault="00B34AB1" w14:paraId="1860CE7F" w14:textId="31A31DB9">
      <w:pPr>
        <w:rPr>
          <w:sz w:val="24"/>
          <w:szCs w:val="24"/>
        </w:rPr>
      </w:pPr>
      <w:r w:rsidRPr="07DA4016" w:rsidR="00B34AB1">
        <w:rPr>
          <w:sz w:val="24"/>
          <w:szCs w:val="24"/>
        </w:rPr>
        <w:t xml:space="preserve">Please return your completed application to </w:t>
      </w:r>
      <w:hyperlink r:id="R4a5fd7df2df547c5">
        <w:r w:rsidRPr="07DA4016" w:rsidR="00234188">
          <w:rPr>
            <w:rStyle w:val="Hyperlink"/>
            <w:sz w:val="24"/>
            <w:szCs w:val="24"/>
          </w:rPr>
          <w:t>info@sandbachpartnership.co.uk</w:t>
        </w:r>
      </w:hyperlink>
      <w:r w:rsidRPr="07DA4016" w:rsidR="00234188">
        <w:rPr>
          <w:sz w:val="24"/>
          <w:szCs w:val="24"/>
        </w:rPr>
        <w:t xml:space="preserve"> or </w:t>
      </w:r>
      <w:r w:rsidRPr="07DA4016" w:rsidR="00925BC3">
        <w:rPr>
          <w:sz w:val="24"/>
          <w:szCs w:val="24"/>
        </w:rPr>
        <w:t xml:space="preserve">via post to: </w:t>
      </w:r>
      <w:r w:rsidRPr="07DA4016" w:rsidR="00627291">
        <w:rPr>
          <w:sz w:val="24"/>
          <w:szCs w:val="24"/>
        </w:rPr>
        <w:t>Sandbach</w:t>
      </w:r>
      <w:r w:rsidRPr="07DA4016" w:rsidR="00627291">
        <w:rPr>
          <w:sz w:val="24"/>
          <w:szCs w:val="24"/>
        </w:rPr>
        <w:t xml:space="preserve"> Partnership</w:t>
      </w:r>
      <w:r w:rsidRPr="07DA4016" w:rsidR="00141123">
        <w:rPr>
          <w:sz w:val="24"/>
          <w:szCs w:val="24"/>
        </w:rPr>
        <w:t xml:space="preserve">, </w:t>
      </w:r>
      <w:r w:rsidRPr="07DA4016" w:rsidR="00141123">
        <w:rPr>
          <w:sz w:val="24"/>
          <w:szCs w:val="24"/>
        </w:rPr>
        <w:t>Sandbach</w:t>
      </w:r>
      <w:r w:rsidRPr="07DA4016" w:rsidR="00141123">
        <w:rPr>
          <w:sz w:val="24"/>
          <w:szCs w:val="24"/>
        </w:rPr>
        <w:t xml:space="preserve"> Enterprise Centre, Wesley Avenue, </w:t>
      </w:r>
      <w:r w:rsidRPr="07DA4016" w:rsidR="00141123">
        <w:rPr>
          <w:sz w:val="24"/>
          <w:szCs w:val="24"/>
        </w:rPr>
        <w:t>Sandbach</w:t>
      </w:r>
      <w:r w:rsidRPr="07DA4016" w:rsidR="00141123">
        <w:rPr>
          <w:sz w:val="24"/>
          <w:szCs w:val="24"/>
        </w:rPr>
        <w:t xml:space="preserve"> CW11 1DG</w:t>
      </w:r>
      <w:r w:rsidRPr="07DA4016" w:rsidR="00141123">
        <w:rPr>
          <w:sz w:val="24"/>
          <w:szCs w:val="24"/>
        </w:rPr>
        <w:t>.</w:t>
      </w:r>
    </w:p>
    <w:sectPr w:rsidRPr="00F164E2" w:rsidR="00627291" w:rsidSect="00856C35">
      <w:footerReference w:type="default" r:id="rId12"/>
      <w:pgSz w:w="12240" w:h="15840" w:orient="portrait"/>
      <w:pgMar w:top="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5B49" w:rsidP="00176E67" w:rsidRDefault="004A5B49" w14:paraId="29E1B023" w14:textId="77777777">
      <w:r>
        <w:separator/>
      </w:r>
    </w:p>
  </w:endnote>
  <w:endnote w:type="continuationSeparator" w:id="0">
    <w:p w:rsidR="004A5B49" w:rsidP="00176E67" w:rsidRDefault="004A5B49" w14:paraId="6CF8945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 w14:paraId="4E11966E" w14:textId="7777777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5B49" w:rsidP="00176E67" w:rsidRDefault="004A5B49" w14:paraId="7F9FC933" w14:textId="77777777">
      <w:r>
        <w:separator/>
      </w:r>
    </w:p>
  </w:footnote>
  <w:footnote w:type="continuationSeparator" w:id="0">
    <w:p w:rsidR="004A5B49" w:rsidP="00176E67" w:rsidRDefault="004A5B49" w14:paraId="2330CFD3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6VRsKs30tfD3jj" int2:id="z6HuHPrD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382607244">
    <w:abstractNumId w:val="9"/>
  </w:num>
  <w:num w:numId="2" w16cid:durableId="905726126">
    <w:abstractNumId w:val="7"/>
  </w:num>
  <w:num w:numId="3" w16cid:durableId="478809950">
    <w:abstractNumId w:val="6"/>
  </w:num>
  <w:num w:numId="4" w16cid:durableId="796721554">
    <w:abstractNumId w:val="5"/>
  </w:num>
  <w:num w:numId="5" w16cid:durableId="1074669056">
    <w:abstractNumId w:val="4"/>
  </w:num>
  <w:num w:numId="6" w16cid:durableId="18774367">
    <w:abstractNumId w:val="8"/>
  </w:num>
  <w:num w:numId="7" w16cid:durableId="42095786">
    <w:abstractNumId w:val="3"/>
  </w:num>
  <w:num w:numId="8" w16cid:durableId="1179386622">
    <w:abstractNumId w:val="2"/>
  </w:num>
  <w:num w:numId="9" w16cid:durableId="195242445">
    <w:abstractNumId w:val="1"/>
  </w:num>
  <w:num w:numId="10" w16cid:durableId="175126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4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E4B92"/>
    <w:rsid w:val="000F2DF4"/>
    <w:rsid w:val="000F6783"/>
    <w:rsid w:val="00120C95"/>
    <w:rsid w:val="00141123"/>
    <w:rsid w:val="0014663E"/>
    <w:rsid w:val="00176E67"/>
    <w:rsid w:val="001779B8"/>
    <w:rsid w:val="00180664"/>
    <w:rsid w:val="001903F7"/>
    <w:rsid w:val="0019395E"/>
    <w:rsid w:val="001D6B76"/>
    <w:rsid w:val="00211828"/>
    <w:rsid w:val="00234188"/>
    <w:rsid w:val="00250014"/>
    <w:rsid w:val="00275BB5"/>
    <w:rsid w:val="00286F6A"/>
    <w:rsid w:val="00291C8C"/>
    <w:rsid w:val="002A02C9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A5B49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27291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25BC3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5BD3"/>
    <w:rsid w:val="00A211B2"/>
    <w:rsid w:val="00A2727E"/>
    <w:rsid w:val="00A35524"/>
    <w:rsid w:val="00A3634E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34AB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CF551F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164E2"/>
    <w:rsid w:val="00F64559"/>
    <w:rsid w:val="00F83033"/>
    <w:rsid w:val="00F966AA"/>
    <w:rsid w:val="00FB538F"/>
    <w:rsid w:val="00FC3071"/>
    <w:rsid w:val="00FD5902"/>
    <w:rsid w:val="00FF1313"/>
    <w:rsid w:val="02E739C7"/>
    <w:rsid w:val="07DA4016"/>
    <w:rsid w:val="10090131"/>
    <w:rsid w:val="1BBEC292"/>
    <w:rsid w:val="33F37D66"/>
    <w:rsid w:val="4B371881"/>
    <w:rsid w:val="53D3ABC9"/>
    <w:rsid w:val="6B6B2882"/>
    <w:rsid w:val="7703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1912B"/>
  <w15:docId w15:val="{B14864B9-95A7-4221-BA3F-9E8AABDB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4Char" w:customStyle="1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Italic" w:customStyle="1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styleId="Checkbox" w:customStyle="1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styleId="FieldText" w:customStyle="1">
    <w:name w:val="Field Text"/>
    <w:basedOn w:val="Normal"/>
    <w:link w:val="FieldTextChar"/>
    <w:qFormat/>
    <w:rsid w:val="00490804"/>
    <w:rPr>
      <w:b/>
      <w:szCs w:val="19"/>
    </w:rPr>
  </w:style>
  <w:style w:type="character" w:styleId="FieldTextChar" w:customStyle="1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panyName" w:customStyle="1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styleId="FooterChar" w:customStyle="1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341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2.jpg" Id="Rdcc39922e0964763" /><Relationship Type="http://schemas.openxmlformats.org/officeDocument/2006/relationships/hyperlink" Target="mailto:info@sandbachpartnership.co.uk" TargetMode="External" Id="R4a5fd7df2df547c5" /><Relationship Type="http://schemas.openxmlformats.org/officeDocument/2006/relationships/glossaryDocument" Target="glossary/document.xml" Id="R2775b04365834c02" /><Relationship Type="http://schemas.microsoft.com/office/2020/10/relationships/intelligence" Target="intelligence2.xml" Id="R231ef6a1e85e474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leyTodd\AppData\Roaming\Microsoft\Templates\Employment%20application%20(online)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ecfc2-6eee-44ca-84b4-4bcb7e65ecb7}"/>
      </w:docPartPr>
      <w:docPartBody>
        <w:p w14:paraId="0679C29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D67F29ED85E4EBC83F4DAD42C7B65" ma:contentTypeVersion="10" ma:contentTypeDescription="Create a new document." ma:contentTypeScope="" ma:versionID="cb0d96414a90360b9bbb23765bed2652">
  <xsd:schema xmlns:xsd="http://www.w3.org/2001/XMLSchema" xmlns:xs="http://www.w3.org/2001/XMLSchema" xmlns:p="http://schemas.microsoft.com/office/2006/metadata/properties" xmlns:ns2="fef02788-aadd-449e-a020-a5ece6b3b102" xmlns:ns3="1472fcbf-7ca1-4936-9868-a83b13f50f00" targetNamespace="http://schemas.microsoft.com/office/2006/metadata/properties" ma:root="true" ma:fieldsID="9bed8b260c70852eb4e705e9d989a031" ns2:_="" ns3:_="">
    <xsd:import namespace="fef02788-aadd-449e-a020-a5ece6b3b102"/>
    <xsd:import namespace="1472fcbf-7ca1-4936-9868-a83b13f50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02788-aadd-449e-a020-a5ece6b3b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d67c562-ea52-471e-bb6c-988a27fec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2fcbf-7ca1-4936-9868-a83b13f50f0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1cb5a29-a709-4fab-b018-23e4009caf9d}" ma:internalName="TaxCatchAll" ma:showField="CatchAllData" ma:web="1472fcbf-7ca1-4936-9868-a83b13f50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72fcbf-7ca1-4936-9868-a83b13f50f00" xsi:nil="true"/>
    <lcf76f155ced4ddcb4097134ff3c332f xmlns="fef02788-aadd-449e-a020-a5ece6b3b10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513EFF-1ACF-40D5-95E8-27B9039CA4AA}"/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documentManagement/types"/>
    <ds:schemaRef ds:uri="http://purl.org/dc/dcmitype/"/>
    <ds:schemaRef ds:uri="http://purl.org/dc/terms/"/>
    <ds:schemaRef ds:uri="4873beb7-5857-4685-be1f-d57550cc96cc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EB3C333-3137-45DC-B7B5-FC3D4846DDB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Employment application (online)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KeeleyTodd</dc:creator>
  <cp:lastModifiedBy>Anne Marie Robinson</cp:lastModifiedBy>
  <cp:revision>13</cp:revision>
  <cp:lastPrinted>2022-05-10T11:21:00Z</cp:lastPrinted>
  <dcterms:created xsi:type="dcterms:W3CDTF">2022-05-11T12:23:00Z</dcterms:created>
  <dcterms:modified xsi:type="dcterms:W3CDTF">2023-09-05T19:17:06Z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0x010100443D67F29ED85E4EBC83F4DAD42C7B65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